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B" w:rsidRDefault="00E92D42">
      <w:pPr>
        <w:jc w:val="center"/>
        <w:rPr>
          <w:rFonts w:eastAsia="Times New Roman"/>
          <w:b/>
          <w:color w:val="FF0000"/>
          <w:lang w:val="sk-SK"/>
        </w:rPr>
      </w:pPr>
      <w:r>
        <w:rPr>
          <w:rFonts w:eastAsia="Times New Roman"/>
          <w:b/>
          <w:color w:val="auto"/>
          <w:lang w:val="sk-SK"/>
        </w:rPr>
        <w:t xml:space="preserve"> </w:t>
      </w:r>
    </w:p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</w:p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>VŠEOBECNE ZÁVÄZNÉ NARIADENIE</w:t>
      </w:r>
    </w:p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>OBECNÉHO ZASTUPITEĽSTVA</w:t>
      </w:r>
    </w:p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 xml:space="preserve">V </w:t>
      </w:r>
      <w:r w:rsidR="00E92D42">
        <w:rPr>
          <w:rFonts w:eastAsia="Times New Roman"/>
          <w:b/>
          <w:color w:val="auto"/>
          <w:sz w:val="40"/>
          <w:szCs w:val="20"/>
          <w:lang w:val="sk-SK"/>
        </w:rPr>
        <w:t>Malčiciach</w:t>
      </w:r>
    </w:p>
    <w:p w:rsidR="00B6679B" w:rsidRDefault="00B6679B"/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 xml:space="preserve">číslo </w:t>
      </w:r>
      <w:r w:rsidR="00E92D42">
        <w:rPr>
          <w:rFonts w:eastAsia="Times New Roman"/>
          <w:b/>
          <w:color w:val="auto"/>
          <w:sz w:val="40"/>
          <w:szCs w:val="20"/>
          <w:lang w:val="sk-SK"/>
        </w:rPr>
        <w:t>2/201</w:t>
      </w:r>
      <w:r w:rsidR="00553F54">
        <w:rPr>
          <w:rFonts w:eastAsia="Times New Roman"/>
          <w:b/>
          <w:color w:val="auto"/>
          <w:sz w:val="40"/>
          <w:szCs w:val="20"/>
          <w:lang w:val="sk-SK"/>
        </w:rPr>
        <w:t>2</w:t>
      </w:r>
    </w:p>
    <w:p w:rsidR="00B6679B" w:rsidRDefault="00B6679B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</w:p>
    <w:p w:rsidR="00B6679B" w:rsidRDefault="00B6679B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6679B" w:rsidRDefault="00B6679B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D030C" w:rsidRDefault="00BD030C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D030C" w:rsidRDefault="00BD030C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6679B" w:rsidRPr="00BD030C" w:rsidRDefault="00B6679B">
      <w:pPr>
        <w:rPr>
          <w:lang w:val="sk-SK"/>
        </w:rPr>
      </w:pPr>
    </w:p>
    <w:p w:rsidR="00B6679B" w:rsidRDefault="00B6679B" w:rsidP="00BD030C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</w:p>
    <w:p w:rsidR="00B6679B" w:rsidRPr="00BD030C" w:rsidRDefault="00B6679B" w:rsidP="00BD030C">
      <w:pPr>
        <w:jc w:val="center"/>
        <w:rPr>
          <w:rFonts w:eastAsia="Times New Roman"/>
          <w:b/>
          <w:color w:val="auto"/>
          <w:sz w:val="36"/>
          <w:szCs w:val="36"/>
          <w:lang w:val="sk-SK"/>
        </w:rPr>
      </w:pPr>
      <w:r w:rsidRPr="00BD030C">
        <w:rPr>
          <w:rFonts w:eastAsia="Times New Roman"/>
          <w:b/>
          <w:color w:val="auto"/>
          <w:sz w:val="36"/>
          <w:szCs w:val="36"/>
          <w:lang w:val="sk-SK"/>
        </w:rPr>
        <w:t xml:space="preserve">O  URČENÍ   VÝŠKY  </w:t>
      </w:r>
      <w:r w:rsidR="00553F54" w:rsidRPr="00BD030C">
        <w:rPr>
          <w:rFonts w:eastAsia="Times New Roman"/>
          <w:b/>
          <w:color w:val="auto"/>
          <w:sz w:val="36"/>
          <w:szCs w:val="36"/>
          <w:lang w:val="sk-SK"/>
        </w:rPr>
        <w:t>PRÍSPEVKOV OD ZÁKONNÝCH ZÁSTUPCOV DETÍ/ŽIAKOV A DOSPELÝCH NA ČIASTOČNÚ ÚHRADU NÁKLADOV ZA POBYT V MATERSKEJ ŠKOLE, V ŠKOLSKOM KLUBE DETÍ, V ŠKOLSKEJ JEDÁLNI A VÝDAJNEJ ŠKOLSKEJ JEDÁLNI</w:t>
      </w:r>
    </w:p>
    <w:p w:rsidR="00E92D42" w:rsidRDefault="00E92D42" w:rsidP="00BD030C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</w:p>
    <w:p w:rsidR="00B6679B" w:rsidRDefault="00B6679B">
      <w:pPr>
        <w:jc w:val="center"/>
        <w:rPr>
          <w:rFonts w:eastAsia="Times New Roman"/>
          <w:color w:val="auto"/>
          <w:szCs w:val="20"/>
          <w:lang w:val="sk-SK"/>
        </w:rPr>
      </w:pPr>
    </w:p>
    <w:p w:rsidR="00B6679B" w:rsidRDefault="00B6679B">
      <w:pPr>
        <w:jc w:val="center"/>
        <w:rPr>
          <w:rFonts w:eastAsia="Times New Roman"/>
          <w:color w:val="auto"/>
          <w:szCs w:val="20"/>
          <w:lang w:val="sk-SK"/>
        </w:rPr>
      </w:pPr>
    </w:p>
    <w:p w:rsidR="00B6679B" w:rsidRDefault="00B6679B"/>
    <w:p w:rsidR="00B6679B" w:rsidRDefault="00B6679B"/>
    <w:p w:rsidR="00B6679B" w:rsidRDefault="00B6679B">
      <w:pPr>
        <w:rPr>
          <w:lang w:val="sk-SK"/>
        </w:rPr>
      </w:pPr>
    </w:p>
    <w:p w:rsidR="00BD030C" w:rsidRDefault="00BD030C">
      <w:pPr>
        <w:rPr>
          <w:lang w:val="sk-SK"/>
        </w:rPr>
      </w:pPr>
    </w:p>
    <w:p w:rsidR="00BD030C" w:rsidRDefault="00BD030C">
      <w:pPr>
        <w:rPr>
          <w:lang w:val="sk-SK"/>
        </w:rPr>
      </w:pPr>
    </w:p>
    <w:p w:rsidR="00BD030C" w:rsidRDefault="00BD030C">
      <w:pPr>
        <w:rPr>
          <w:lang w:val="sk-SK"/>
        </w:rPr>
      </w:pPr>
    </w:p>
    <w:p w:rsidR="00BD030C" w:rsidRDefault="00BD030C">
      <w:pPr>
        <w:rPr>
          <w:lang w:val="sk-SK"/>
        </w:rPr>
      </w:pPr>
    </w:p>
    <w:p w:rsidR="00B6679B" w:rsidRPr="00975CDE" w:rsidRDefault="00B6679B">
      <w:pPr>
        <w:rPr>
          <w:lang w:val="sk-SK"/>
        </w:rPr>
      </w:pPr>
    </w:p>
    <w:p w:rsidR="00D67954" w:rsidRDefault="00D67954"/>
    <w:p w:rsidR="00D67954" w:rsidRDefault="00553F54">
      <w:pPr>
        <w:rPr>
          <w:lang w:val="sk-SK"/>
        </w:rPr>
      </w:pPr>
      <w:r>
        <w:rPr>
          <w:lang w:val="sk-SK"/>
        </w:rPr>
        <w:t xml:space="preserve">Návrh všeobecne záväzného nariadenia zverejnený dňa : </w:t>
      </w:r>
      <w:r w:rsidRPr="00BD030C">
        <w:rPr>
          <w:b/>
          <w:lang w:val="sk-SK"/>
        </w:rPr>
        <w:t>05.10.2012 do 20.10.2012</w:t>
      </w:r>
    </w:p>
    <w:p w:rsidR="00553F54" w:rsidRDefault="00553F54">
      <w:pPr>
        <w:rPr>
          <w:lang w:val="sk-SK"/>
        </w:rPr>
      </w:pPr>
      <w:r>
        <w:rPr>
          <w:lang w:val="sk-SK"/>
        </w:rPr>
        <w:t xml:space="preserve">Všeobecne záväzné nariadenie obce schválené dňa : </w:t>
      </w:r>
      <w:r w:rsidR="00BD030C">
        <w:rPr>
          <w:lang w:val="sk-SK"/>
        </w:rPr>
        <w:t xml:space="preserve">       </w:t>
      </w:r>
      <w:r w:rsidRPr="00BD030C">
        <w:rPr>
          <w:b/>
          <w:lang w:val="sk-SK"/>
        </w:rPr>
        <w:t>23.10.2012</w:t>
      </w:r>
    </w:p>
    <w:p w:rsidR="00553F54" w:rsidRDefault="00553F54">
      <w:pPr>
        <w:rPr>
          <w:lang w:val="sk-SK"/>
        </w:rPr>
      </w:pPr>
      <w:r>
        <w:rPr>
          <w:lang w:val="sk-SK"/>
        </w:rPr>
        <w:t xml:space="preserve">Uznesením číslo :  </w:t>
      </w:r>
      <w:r w:rsidR="00BD030C">
        <w:rPr>
          <w:lang w:val="sk-SK"/>
        </w:rPr>
        <w:t xml:space="preserve">                                     </w:t>
      </w:r>
      <w:r w:rsidRPr="00BD030C">
        <w:rPr>
          <w:b/>
          <w:lang w:val="sk-SK"/>
        </w:rPr>
        <w:t>56/2012</w:t>
      </w:r>
    </w:p>
    <w:p w:rsidR="00553F54" w:rsidRDefault="00553F54">
      <w:pPr>
        <w:rPr>
          <w:lang w:val="sk-SK"/>
        </w:rPr>
      </w:pPr>
      <w:r>
        <w:rPr>
          <w:lang w:val="sk-SK"/>
        </w:rPr>
        <w:t xml:space="preserve">Zverejnené na informačnej tabuli  dňa : </w:t>
      </w:r>
      <w:r w:rsidR="00BD030C">
        <w:rPr>
          <w:lang w:val="sk-SK"/>
        </w:rPr>
        <w:t xml:space="preserve">    </w:t>
      </w:r>
      <w:r w:rsidRPr="00BD030C">
        <w:rPr>
          <w:b/>
          <w:lang w:val="sk-SK"/>
        </w:rPr>
        <w:t>23.10.2012</w:t>
      </w:r>
    </w:p>
    <w:p w:rsidR="00B6679B" w:rsidRPr="00975CDE" w:rsidRDefault="00553F54" w:rsidP="00BD030C">
      <w:pPr>
        <w:rPr>
          <w:lang w:val="sk-SK"/>
        </w:rPr>
      </w:pPr>
      <w:r>
        <w:rPr>
          <w:lang w:val="sk-SK"/>
        </w:rPr>
        <w:t xml:space="preserve">Právoplatnosť a účinnosť nadobúda dňa </w:t>
      </w:r>
      <w:r w:rsidR="00BD030C">
        <w:rPr>
          <w:lang w:val="sk-SK"/>
        </w:rPr>
        <w:t xml:space="preserve">:  </w:t>
      </w:r>
      <w:r w:rsidR="00BD030C" w:rsidRPr="00BD030C">
        <w:rPr>
          <w:b/>
          <w:lang w:val="sk-SK"/>
        </w:rPr>
        <w:t>07.11.20</w:t>
      </w:r>
      <w:r w:rsidR="006010AA">
        <w:rPr>
          <w:b/>
          <w:lang w:val="sk-SK"/>
        </w:rPr>
        <w:t>12</w:t>
      </w:r>
      <w:r w:rsidR="00B6679B">
        <w:rPr>
          <w:rFonts w:eastAsia="Times New Roman"/>
          <w:b/>
          <w:color w:val="auto"/>
          <w:sz w:val="28"/>
          <w:szCs w:val="20"/>
          <w:lang w:val="sk-SK"/>
        </w:rPr>
        <w:t xml:space="preserve">                          </w:t>
      </w:r>
    </w:p>
    <w:p w:rsidR="00B6679B" w:rsidRPr="006A504B" w:rsidRDefault="00B6679B">
      <w:pPr>
        <w:rPr>
          <w:rFonts w:eastAsia="Times New Roman"/>
          <w:color w:val="auto"/>
          <w:sz w:val="28"/>
          <w:szCs w:val="20"/>
          <w:lang w:val="sk-SK"/>
        </w:rPr>
      </w:pPr>
    </w:p>
    <w:p w:rsidR="00B6679B" w:rsidRDefault="00E92D42" w:rsidP="00975CDE">
      <w:pPr>
        <w:jc w:val="center"/>
        <w:rPr>
          <w:rFonts w:eastAsia="Times New Roman"/>
          <w:color w:val="auto"/>
          <w:lang w:val="sk-SK"/>
        </w:rPr>
      </w:pPr>
      <w:r w:rsidRPr="006A504B">
        <w:rPr>
          <w:rFonts w:eastAsia="Times New Roman"/>
          <w:color w:val="auto"/>
          <w:lang w:val="sk-SK"/>
        </w:rPr>
        <w:t>-2-</w:t>
      </w:r>
    </w:p>
    <w:p w:rsidR="00975CDE" w:rsidRDefault="00975CDE" w:rsidP="00975CDE">
      <w:pPr>
        <w:jc w:val="center"/>
        <w:rPr>
          <w:rFonts w:eastAsia="Times New Roman"/>
          <w:color w:val="auto"/>
          <w:lang w:val="sk-SK"/>
        </w:rPr>
      </w:pPr>
    </w:p>
    <w:p w:rsidR="00975CDE" w:rsidRPr="006A504B" w:rsidRDefault="00975CDE" w:rsidP="00975CDE">
      <w:pPr>
        <w:jc w:val="center"/>
        <w:rPr>
          <w:rFonts w:eastAsia="Times New Roman"/>
          <w:color w:val="auto"/>
          <w:lang w:val="sk-SK"/>
        </w:rPr>
      </w:pPr>
    </w:p>
    <w:p w:rsidR="00975CDE" w:rsidRDefault="006A504B" w:rsidP="006A504B">
      <w:pPr>
        <w:rPr>
          <w:rFonts w:eastAsia="Times New Roman"/>
          <w:color w:val="auto"/>
          <w:lang w:val="sk-SK"/>
        </w:rPr>
      </w:pPr>
      <w:r w:rsidRPr="006A504B">
        <w:rPr>
          <w:rFonts w:eastAsia="Times New Roman"/>
          <w:color w:val="auto"/>
          <w:lang w:val="sk-SK"/>
        </w:rPr>
        <w:t xml:space="preserve">Obec </w:t>
      </w:r>
      <w:r w:rsidR="00975CDE">
        <w:rPr>
          <w:rFonts w:eastAsia="Times New Roman"/>
          <w:color w:val="auto"/>
          <w:lang w:val="sk-SK"/>
        </w:rPr>
        <w:t xml:space="preserve"> </w:t>
      </w:r>
      <w:r w:rsidRPr="00975CDE">
        <w:rPr>
          <w:rFonts w:eastAsia="Times New Roman"/>
          <w:b/>
          <w:color w:val="auto"/>
          <w:lang w:val="sk-SK"/>
        </w:rPr>
        <w:t>M</w:t>
      </w:r>
      <w:r w:rsidR="00975CDE" w:rsidRPr="00975CDE">
        <w:rPr>
          <w:rFonts w:eastAsia="Times New Roman"/>
          <w:b/>
          <w:color w:val="auto"/>
          <w:lang w:val="sk-SK"/>
        </w:rPr>
        <w:t xml:space="preserve"> A L Č I C E</w:t>
      </w:r>
      <w:r w:rsidR="00975CDE">
        <w:rPr>
          <w:rFonts w:eastAsia="Times New Roman"/>
          <w:color w:val="auto"/>
          <w:lang w:val="sk-SK"/>
        </w:rPr>
        <w:t xml:space="preserve"> </w:t>
      </w:r>
      <w:r w:rsidRPr="006A504B">
        <w:rPr>
          <w:rFonts w:eastAsia="Times New Roman"/>
          <w:color w:val="auto"/>
          <w:lang w:val="sk-SK"/>
        </w:rPr>
        <w:t xml:space="preserve"> podľa § </w:t>
      </w:r>
      <w:r>
        <w:rPr>
          <w:rFonts w:eastAsia="Times New Roman"/>
          <w:color w:val="auto"/>
          <w:lang w:val="sk-SK"/>
        </w:rPr>
        <w:t>28 ods. 5, § 49 ods. 4,</w:t>
      </w:r>
      <w:r w:rsidR="006010AA">
        <w:rPr>
          <w:rFonts w:eastAsia="Times New Roman"/>
          <w:color w:val="auto"/>
          <w:lang w:val="sk-SK"/>
        </w:rPr>
        <w:t>§114 ods.6,</w:t>
      </w:r>
      <w:r>
        <w:rPr>
          <w:rFonts w:eastAsia="Times New Roman"/>
          <w:color w:val="auto"/>
          <w:lang w:val="sk-SK"/>
        </w:rPr>
        <w:t xml:space="preserve"> § 11</w:t>
      </w:r>
      <w:r w:rsidR="006010AA">
        <w:rPr>
          <w:rFonts w:eastAsia="Times New Roman"/>
          <w:color w:val="auto"/>
          <w:lang w:val="sk-SK"/>
        </w:rPr>
        <w:t>5</w:t>
      </w:r>
      <w:r>
        <w:rPr>
          <w:rFonts w:eastAsia="Times New Roman"/>
          <w:color w:val="auto"/>
          <w:lang w:val="sk-SK"/>
        </w:rPr>
        <w:t xml:space="preserve"> ods. 5, § 116 ods. 6 a § 140 ods. 9 zákona  NR SR č. 245/2008 </w:t>
      </w:r>
      <w:proofErr w:type="spellStart"/>
      <w:r>
        <w:rPr>
          <w:rFonts w:eastAsia="Times New Roman"/>
          <w:color w:val="auto"/>
          <w:lang w:val="sk-SK"/>
        </w:rPr>
        <w:t>Z.z</w:t>
      </w:r>
      <w:proofErr w:type="spellEnd"/>
      <w:r>
        <w:rPr>
          <w:rFonts w:eastAsia="Times New Roman"/>
          <w:color w:val="auto"/>
          <w:lang w:val="sk-SK"/>
        </w:rPr>
        <w:t xml:space="preserve">.  o výchove  a vzdelávaní / školský zákon /  a o zmene a doplnení niektorých zákonov v znení neskorších predpisov, podľa § 6 ods. 24  zákona č. 596/2003 </w:t>
      </w:r>
      <w:proofErr w:type="spellStart"/>
      <w:r>
        <w:rPr>
          <w:rFonts w:eastAsia="Times New Roman"/>
          <w:color w:val="auto"/>
          <w:lang w:val="sk-SK"/>
        </w:rPr>
        <w:t>Z.z</w:t>
      </w:r>
      <w:proofErr w:type="spellEnd"/>
      <w:r>
        <w:rPr>
          <w:rFonts w:eastAsia="Times New Roman"/>
          <w:color w:val="auto"/>
          <w:lang w:val="sk-SK"/>
        </w:rPr>
        <w:t xml:space="preserve">.  o štátnej správe v školstve  a školskej samospráve v znení neskorších predpisov </w:t>
      </w:r>
    </w:p>
    <w:p w:rsidR="00975CDE" w:rsidRDefault="006A504B" w:rsidP="00975CDE">
      <w:pPr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v y d á v a</w:t>
      </w:r>
    </w:p>
    <w:p w:rsidR="00694B24" w:rsidRDefault="006A504B" w:rsidP="006A504B">
      <w:pPr>
        <w:rPr>
          <w:rFonts w:eastAsia="Times New Roman"/>
          <w:color w:val="auto"/>
          <w:lang w:val="sk-SK"/>
        </w:rPr>
      </w:pPr>
      <w:r w:rsidRPr="006A504B">
        <w:rPr>
          <w:rFonts w:eastAsia="Times New Roman"/>
          <w:color w:val="auto"/>
          <w:lang w:val="sk-SK"/>
        </w:rPr>
        <w:t xml:space="preserve">toto </w:t>
      </w:r>
      <w:r>
        <w:rPr>
          <w:rFonts w:eastAsia="Times New Roman"/>
          <w:color w:val="auto"/>
          <w:lang w:val="sk-SK"/>
        </w:rPr>
        <w:t xml:space="preserve"> všeobecne záväzné nariadenie , na ktorom sa podľa  </w:t>
      </w:r>
      <w:r w:rsidR="00B279D7">
        <w:rPr>
          <w:rFonts w:eastAsia="Times New Roman"/>
          <w:color w:val="auto"/>
          <w:lang w:val="sk-SK"/>
        </w:rPr>
        <w:t>§</w:t>
      </w:r>
      <w:r>
        <w:rPr>
          <w:rFonts w:eastAsia="Times New Roman"/>
          <w:color w:val="auto"/>
          <w:lang w:val="sk-SK"/>
        </w:rPr>
        <w:t xml:space="preserve"> 6 </w:t>
      </w:r>
      <w:r w:rsidR="00B279D7">
        <w:rPr>
          <w:rFonts w:eastAsia="Times New Roman"/>
          <w:color w:val="auto"/>
          <w:lang w:val="sk-SK"/>
        </w:rPr>
        <w:t xml:space="preserve"> ods.1  a</w:t>
      </w:r>
      <w:r w:rsidR="00694B24">
        <w:rPr>
          <w:rFonts w:eastAsia="Times New Roman"/>
          <w:color w:val="auto"/>
          <w:lang w:val="sk-SK"/>
        </w:rPr>
        <w:t> </w:t>
      </w:r>
      <w:r w:rsidR="00B279D7">
        <w:rPr>
          <w:rFonts w:eastAsia="Times New Roman"/>
          <w:color w:val="auto"/>
          <w:lang w:val="sk-SK"/>
        </w:rPr>
        <w:t>ustanove</w:t>
      </w:r>
      <w:r w:rsidR="00694B24">
        <w:rPr>
          <w:rFonts w:eastAsia="Times New Roman"/>
          <w:color w:val="auto"/>
          <w:lang w:val="sk-SK"/>
        </w:rPr>
        <w:t xml:space="preserve">ní § 11 ods. 4 písm. g/ zákona č. 369/ 1990 Zb.  o obecnom zriadení  v znení neskorších predpisov uznieslo Obecné zastupiteľstvo v Malčiciach . </w:t>
      </w:r>
    </w:p>
    <w:p w:rsidR="00694B24" w:rsidRDefault="00694B24" w:rsidP="006A504B">
      <w:pPr>
        <w:rPr>
          <w:rFonts w:eastAsia="Times New Roman"/>
          <w:color w:val="auto"/>
          <w:lang w:val="sk-SK"/>
        </w:rPr>
      </w:pPr>
    </w:p>
    <w:p w:rsidR="00694B24" w:rsidRPr="006010AA" w:rsidRDefault="00694B24" w:rsidP="00694B24">
      <w:pPr>
        <w:jc w:val="center"/>
        <w:rPr>
          <w:rFonts w:eastAsia="Times New Roman"/>
          <w:b/>
          <w:color w:val="auto"/>
          <w:lang w:val="sk-SK"/>
        </w:rPr>
      </w:pPr>
    </w:p>
    <w:p w:rsidR="00694B24" w:rsidRPr="006010AA" w:rsidRDefault="00694B24" w:rsidP="00694B24">
      <w:pPr>
        <w:jc w:val="center"/>
        <w:rPr>
          <w:rFonts w:eastAsia="Times New Roman"/>
          <w:b/>
          <w:color w:val="auto"/>
          <w:lang w:val="sk-SK"/>
        </w:rPr>
      </w:pPr>
      <w:r w:rsidRPr="006010AA">
        <w:rPr>
          <w:rFonts w:eastAsia="Times New Roman"/>
          <w:b/>
          <w:color w:val="auto"/>
          <w:lang w:val="sk-SK"/>
        </w:rPr>
        <w:t>VŠEOBECNE   ZÁV</w:t>
      </w:r>
      <w:r w:rsidRPr="006010AA">
        <w:rPr>
          <w:rFonts w:ascii="Arial" w:eastAsia="Times New Roman" w:hAnsi="Arial" w:cs="Arial"/>
          <w:b/>
          <w:color w:val="auto"/>
          <w:lang w:val="sk-SK"/>
        </w:rPr>
        <w:t>Ä</w:t>
      </w:r>
      <w:r w:rsidRPr="006010AA">
        <w:rPr>
          <w:rFonts w:eastAsia="Times New Roman"/>
          <w:b/>
          <w:color w:val="auto"/>
          <w:lang w:val="sk-SK"/>
        </w:rPr>
        <w:t>ZNÉ  NARIADENIE</w:t>
      </w:r>
    </w:p>
    <w:p w:rsidR="00975CDE" w:rsidRPr="006010AA" w:rsidRDefault="00975CDE" w:rsidP="00694B24">
      <w:pPr>
        <w:jc w:val="center"/>
        <w:rPr>
          <w:rFonts w:eastAsia="Times New Roman"/>
          <w:b/>
          <w:color w:val="auto"/>
          <w:lang w:val="sk-SK"/>
        </w:rPr>
      </w:pPr>
    </w:p>
    <w:p w:rsidR="00694B24" w:rsidRPr="006010AA" w:rsidRDefault="00694B24" w:rsidP="00694B24">
      <w:pPr>
        <w:jc w:val="center"/>
        <w:rPr>
          <w:b/>
          <w:bCs/>
          <w:color w:val="auto"/>
        </w:rPr>
      </w:pPr>
      <w:r w:rsidRPr="006010AA">
        <w:rPr>
          <w:rFonts w:eastAsia="Times New Roman"/>
          <w:b/>
          <w:color w:val="auto"/>
          <w:lang w:val="sk-SK"/>
        </w:rPr>
        <w:t>Obce   M A L Č I C E   č. 2/2012</w:t>
      </w:r>
    </w:p>
    <w:p w:rsidR="00B6679B" w:rsidRPr="006A504B" w:rsidRDefault="00B6679B">
      <w:pPr>
        <w:jc w:val="center"/>
        <w:rPr>
          <w:b/>
          <w:bCs/>
          <w:color w:val="auto"/>
        </w:rPr>
      </w:pPr>
    </w:p>
    <w:p w:rsidR="00B6679B" w:rsidRPr="006A504B" w:rsidRDefault="00B6679B" w:rsidP="00694B24">
      <w:pPr>
        <w:ind w:left="720"/>
        <w:rPr>
          <w:b/>
          <w:bCs/>
          <w:color w:val="auto"/>
          <w:lang w:val="sk-SK"/>
        </w:rPr>
      </w:pPr>
    </w:p>
    <w:p w:rsidR="00694B24" w:rsidRPr="00694B24" w:rsidRDefault="00694B24" w:rsidP="00694B24">
      <w:pPr>
        <w:jc w:val="center"/>
        <w:rPr>
          <w:rFonts w:eastAsia="Times New Roman"/>
          <w:b/>
          <w:color w:val="auto"/>
          <w:lang w:val="sk-SK"/>
        </w:rPr>
      </w:pPr>
      <w:r w:rsidRPr="00694B24">
        <w:rPr>
          <w:rFonts w:eastAsia="Times New Roman"/>
          <w:b/>
          <w:color w:val="auto"/>
          <w:lang w:val="sk-SK"/>
        </w:rPr>
        <w:t>o určení výšky príspevkov od zákonných zástupcov detí/žiakov  a dospelých  na</w:t>
      </w:r>
    </w:p>
    <w:p w:rsidR="00694B24" w:rsidRPr="00694B24" w:rsidRDefault="00694B24" w:rsidP="00694B24">
      <w:pPr>
        <w:jc w:val="center"/>
        <w:rPr>
          <w:rFonts w:eastAsia="Times New Roman"/>
          <w:b/>
          <w:color w:val="auto"/>
          <w:lang w:val="sk-SK"/>
        </w:rPr>
      </w:pPr>
      <w:r w:rsidRPr="00694B24">
        <w:rPr>
          <w:rFonts w:eastAsia="Times New Roman"/>
          <w:b/>
          <w:color w:val="auto"/>
          <w:lang w:val="sk-SK"/>
        </w:rPr>
        <w:t>čiastočnú  úhradu nákladov  za pobyt v materskej škole , v školskom klube  detí, v školskej</w:t>
      </w:r>
    </w:p>
    <w:p w:rsidR="00694B24" w:rsidRDefault="00694B24" w:rsidP="00694B24">
      <w:pPr>
        <w:ind w:left="720"/>
        <w:rPr>
          <w:rFonts w:eastAsia="Times New Roman"/>
          <w:b/>
          <w:color w:val="auto"/>
          <w:lang w:val="sk-SK"/>
        </w:rPr>
      </w:pPr>
      <w:r w:rsidRPr="00694B24">
        <w:rPr>
          <w:rFonts w:eastAsia="Times New Roman"/>
          <w:b/>
          <w:color w:val="auto"/>
          <w:lang w:val="sk-SK"/>
        </w:rPr>
        <w:t>jedálni  a výdajnej školskej jedálni</w:t>
      </w:r>
      <w:r>
        <w:rPr>
          <w:rFonts w:eastAsia="Times New Roman"/>
          <w:b/>
          <w:color w:val="auto"/>
          <w:lang w:val="sk-SK"/>
        </w:rPr>
        <w:t xml:space="preserve"> </w:t>
      </w:r>
      <w:r w:rsidRPr="00694B24">
        <w:rPr>
          <w:rFonts w:eastAsia="Times New Roman"/>
          <w:b/>
          <w:color w:val="auto"/>
          <w:lang w:val="sk-SK"/>
        </w:rPr>
        <w:t>zriadenej na území obce Malčice</w:t>
      </w:r>
    </w:p>
    <w:p w:rsidR="0060405C" w:rsidRDefault="0060405C" w:rsidP="00694B24">
      <w:pPr>
        <w:ind w:left="720"/>
        <w:rPr>
          <w:rFonts w:eastAsia="Times New Roman"/>
          <w:b/>
          <w:color w:val="auto"/>
          <w:lang w:val="sk-SK"/>
        </w:rPr>
      </w:pPr>
    </w:p>
    <w:p w:rsidR="0060405C" w:rsidRDefault="0060405C" w:rsidP="0060405C">
      <w:pPr>
        <w:ind w:left="720"/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ODDIEL  I.</w:t>
      </w:r>
    </w:p>
    <w:p w:rsidR="0060405C" w:rsidRDefault="0060405C" w:rsidP="0060405C">
      <w:pPr>
        <w:ind w:left="720"/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Úvodné ustanovenia</w:t>
      </w:r>
    </w:p>
    <w:p w:rsidR="0060405C" w:rsidRDefault="0060405C" w:rsidP="0060405C">
      <w:pPr>
        <w:rPr>
          <w:rFonts w:eastAsia="Times New Roman"/>
          <w:b/>
          <w:color w:val="auto"/>
          <w:lang w:val="sk-SK"/>
        </w:rPr>
      </w:pPr>
    </w:p>
    <w:p w:rsidR="0060405C" w:rsidRDefault="0060405C" w:rsidP="00975CDE">
      <w:pPr>
        <w:ind w:firstLine="720"/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Účelom tohto  všeobecne záväzného nariadenia / ďalej len VZN </w:t>
      </w:r>
      <w:r w:rsidR="006010AA">
        <w:rPr>
          <w:rFonts w:eastAsia="Times New Roman"/>
          <w:color w:val="auto"/>
          <w:lang w:val="sk-SK"/>
        </w:rPr>
        <w:t>/</w:t>
      </w:r>
      <w:r>
        <w:rPr>
          <w:rFonts w:eastAsia="Times New Roman"/>
          <w:color w:val="auto"/>
          <w:lang w:val="sk-SK"/>
        </w:rPr>
        <w:t>je určenie výšky príspevkov na čiastočnú  úhradu výdavkov  v </w:t>
      </w:r>
      <w:r w:rsidR="006010AA">
        <w:rPr>
          <w:rFonts w:eastAsia="Times New Roman"/>
          <w:color w:val="auto"/>
          <w:lang w:val="sk-SK"/>
        </w:rPr>
        <w:t xml:space="preserve"> </w:t>
      </w:r>
      <w:r>
        <w:rPr>
          <w:rFonts w:eastAsia="Times New Roman"/>
          <w:color w:val="auto"/>
          <w:lang w:val="sk-SK"/>
        </w:rPr>
        <w:t>jednotlivých  druhoch  škôl  a školských zariadení  v zriaďovateľskej pôsobnosti obce Malčice od zákonných zástupcov detí/žiakov a dospelých :</w:t>
      </w: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 xml:space="preserve">I. ČASŤ:   -  </w:t>
      </w:r>
      <w:r w:rsidRPr="0060405C">
        <w:rPr>
          <w:rFonts w:eastAsia="Times New Roman"/>
          <w:color w:val="auto"/>
          <w:lang w:val="sk-SK"/>
        </w:rPr>
        <w:t>Príspevky v</w:t>
      </w:r>
      <w:r>
        <w:rPr>
          <w:rFonts w:eastAsia="Times New Roman"/>
          <w:b/>
          <w:color w:val="auto"/>
          <w:lang w:val="sk-SK"/>
        </w:rPr>
        <w:t xml:space="preserve"> materskej škole </w:t>
      </w:r>
      <w:r w:rsidRPr="0060405C">
        <w:rPr>
          <w:rFonts w:eastAsia="Times New Roman"/>
          <w:color w:val="auto"/>
          <w:lang w:val="sk-SK"/>
        </w:rPr>
        <w:t xml:space="preserve">/ ďalej len </w:t>
      </w:r>
      <w:r>
        <w:rPr>
          <w:rFonts w:eastAsia="Times New Roman"/>
          <w:color w:val="auto"/>
          <w:lang w:val="sk-SK"/>
        </w:rPr>
        <w:t>MŠ/ od zákonných zástupcov detí</w:t>
      </w: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 xml:space="preserve">II. ČASŤ: -  </w:t>
      </w:r>
      <w:r w:rsidRPr="0060405C">
        <w:rPr>
          <w:rFonts w:eastAsia="Times New Roman"/>
          <w:color w:val="auto"/>
          <w:lang w:val="sk-SK"/>
        </w:rPr>
        <w:t>Príspevky  v</w:t>
      </w:r>
      <w:r>
        <w:rPr>
          <w:rFonts w:eastAsia="Times New Roman"/>
          <w:b/>
          <w:color w:val="auto"/>
          <w:lang w:val="sk-SK"/>
        </w:rPr>
        <w:t xml:space="preserve"> školskom klube  detí </w:t>
      </w:r>
      <w:r w:rsidRPr="0060405C">
        <w:rPr>
          <w:rFonts w:eastAsia="Times New Roman"/>
          <w:color w:val="auto"/>
          <w:lang w:val="sk-SK"/>
        </w:rPr>
        <w:t>/ ďalej len ŠKD/ od zákonných zástupcov</w:t>
      </w:r>
      <w:r>
        <w:rPr>
          <w:rFonts w:eastAsia="Times New Roman"/>
          <w:color w:val="auto"/>
          <w:lang w:val="sk-SK"/>
        </w:rPr>
        <w:t xml:space="preserve"> žiakov</w:t>
      </w: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</w:p>
    <w:p w:rsidR="0060405C" w:rsidRDefault="0060405C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III. ČASŤ : -</w:t>
      </w:r>
      <w:r>
        <w:rPr>
          <w:rFonts w:eastAsia="Times New Roman"/>
          <w:color w:val="auto"/>
          <w:lang w:val="sk-SK"/>
        </w:rPr>
        <w:t>Príspevky v </w:t>
      </w:r>
      <w:r>
        <w:rPr>
          <w:rFonts w:eastAsia="Times New Roman"/>
          <w:b/>
          <w:color w:val="auto"/>
          <w:lang w:val="sk-SK"/>
        </w:rPr>
        <w:t>školskej jedálni</w:t>
      </w:r>
      <w:r>
        <w:rPr>
          <w:rFonts w:eastAsia="Times New Roman"/>
          <w:color w:val="auto"/>
          <w:lang w:val="sk-SK"/>
        </w:rPr>
        <w:t xml:space="preserve"> / ďalej len ŠJ, VŠJ/ od zákonných zástupcov detí/ žiakov </w:t>
      </w:r>
    </w:p>
    <w:p w:rsidR="0060405C" w:rsidRDefault="0060405C" w:rsidP="00975CDE">
      <w:pPr>
        <w:jc w:val="both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                a dospelých stravníkov : </w:t>
      </w:r>
      <w:r>
        <w:rPr>
          <w:rFonts w:eastAsia="Times New Roman"/>
          <w:b/>
          <w:color w:val="auto"/>
          <w:lang w:val="sk-SK"/>
        </w:rPr>
        <w:t xml:space="preserve"> 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 xml:space="preserve"> </w:t>
      </w:r>
      <w:r>
        <w:rPr>
          <w:rFonts w:eastAsia="Times New Roman"/>
          <w:color w:val="auto"/>
          <w:lang w:val="sk-SK"/>
        </w:rPr>
        <w:t>a/  príspevky v ŠJ – od zákonných zástupcov detí MŠ, žiakov  ZŠ / v členení na I. a II. Stupeň,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                        - od dospelých stravníkov,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>b/ príspevky v ŠJ – za deti / žiakov v hmotnej núdzi.</w:t>
      </w:r>
    </w:p>
    <w:p w:rsidR="00E018F2" w:rsidRDefault="00E018F2" w:rsidP="0060405C">
      <w:pPr>
        <w:rPr>
          <w:rFonts w:eastAsia="Times New Roman"/>
          <w:color w:val="auto"/>
          <w:lang w:val="sk-SK"/>
        </w:rPr>
      </w:pPr>
    </w:p>
    <w:p w:rsidR="00E018F2" w:rsidRDefault="00E018F2" w:rsidP="00E018F2">
      <w:pPr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I. ČASŤ</w:t>
      </w:r>
    </w:p>
    <w:p w:rsidR="00E018F2" w:rsidRPr="00E018F2" w:rsidRDefault="00E018F2" w:rsidP="00E018F2">
      <w:pPr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Príspevky v materskej škole</w:t>
      </w:r>
    </w:p>
    <w:p w:rsidR="00E018F2" w:rsidRDefault="00E018F2" w:rsidP="00E018F2">
      <w:pPr>
        <w:rPr>
          <w:bCs/>
          <w:color w:val="FF0000"/>
          <w:lang w:val="sk-SK"/>
        </w:rPr>
      </w:pPr>
    </w:p>
    <w:p w:rsidR="00E018F2" w:rsidRDefault="00E018F2" w:rsidP="00975CDE">
      <w:pPr>
        <w:jc w:val="both"/>
        <w:rPr>
          <w:bCs/>
          <w:color w:val="auto"/>
          <w:lang w:val="sk-SK"/>
        </w:rPr>
      </w:pPr>
      <w:r w:rsidRPr="00E018F2">
        <w:rPr>
          <w:bCs/>
          <w:color w:val="auto"/>
          <w:lang w:val="sk-SK"/>
        </w:rPr>
        <w:t xml:space="preserve">1. V súlade s § 28 ods. 3 zákona č. 245/2008 </w:t>
      </w:r>
      <w:r>
        <w:rPr>
          <w:bCs/>
          <w:color w:val="auto"/>
          <w:lang w:val="sk-SK"/>
        </w:rPr>
        <w:t xml:space="preserve"> </w:t>
      </w:r>
      <w:proofErr w:type="spellStart"/>
      <w:r>
        <w:rPr>
          <w:bCs/>
          <w:color w:val="auto"/>
          <w:lang w:val="sk-SK"/>
        </w:rPr>
        <w:t>Z.z</w:t>
      </w:r>
      <w:proofErr w:type="spellEnd"/>
      <w:r>
        <w:rPr>
          <w:bCs/>
          <w:color w:val="auto"/>
          <w:lang w:val="sk-SK"/>
        </w:rPr>
        <w:t>.  o výchove  a vzdelávaní  / školský zákon/</w:t>
      </w:r>
    </w:p>
    <w:p w:rsidR="00E018F2" w:rsidRDefault="00E018F2" w:rsidP="00975CDE">
      <w:pPr>
        <w:jc w:val="both"/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</w:t>
      </w:r>
      <w:r w:rsidR="006010AA">
        <w:rPr>
          <w:bCs/>
          <w:color w:val="auto"/>
          <w:lang w:val="sk-SK"/>
        </w:rPr>
        <w:t>v</w:t>
      </w:r>
      <w:r>
        <w:rPr>
          <w:bCs/>
          <w:color w:val="auto"/>
          <w:lang w:val="sk-SK"/>
        </w:rPr>
        <w:t xml:space="preserve">zdelávanie v materskej škole sa uskutočňuje za čiastočnú úhradu. 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bCs/>
          <w:color w:val="auto"/>
          <w:lang w:val="sk-SK"/>
        </w:rPr>
        <w:t xml:space="preserve">2.  Za pobyt dieťaťa v </w:t>
      </w:r>
      <w:r>
        <w:rPr>
          <w:rFonts w:eastAsia="Times New Roman"/>
          <w:b/>
          <w:color w:val="auto"/>
          <w:lang w:val="sk-SK"/>
        </w:rPr>
        <w:t>materskej škole</w:t>
      </w:r>
      <w:r>
        <w:rPr>
          <w:rFonts w:eastAsia="Times New Roman"/>
          <w:color w:val="auto"/>
          <w:lang w:val="sk-SK"/>
        </w:rPr>
        <w:t xml:space="preserve"> zriadenej obcou  </w:t>
      </w:r>
      <w:r w:rsidRPr="00E018F2">
        <w:rPr>
          <w:rFonts w:eastAsia="Times New Roman"/>
          <w:b/>
          <w:color w:val="auto"/>
          <w:lang w:val="sk-SK"/>
        </w:rPr>
        <w:t xml:space="preserve">prispieva </w:t>
      </w:r>
      <w:r>
        <w:rPr>
          <w:rFonts w:eastAsia="Times New Roman"/>
          <w:color w:val="auto"/>
          <w:lang w:val="sk-SK"/>
        </w:rPr>
        <w:t>zákonný zástupca  dieťaťa na</w:t>
      </w:r>
    </w:p>
    <w:p w:rsidR="00E018F2" w:rsidRDefault="00E018F2" w:rsidP="00975CDE">
      <w:pPr>
        <w:jc w:val="both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čiastočnú úhradu  nákladov </w:t>
      </w:r>
      <w:r w:rsidRPr="00E018F2">
        <w:rPr>
          <w:rFonts w:eastAsia="Times New Roman"/>
          <w:b/>
          <w:color w:val="auto"/>
          <w:lang w:val="sk-SK"/>
        </w:rPr>
        <w:t>mesačne</w:t>
      </w:r>
      <w:r>
        <w:rPr>
          <w:rFonts w:eastAsia="Times New Roman"/>
          <w:color w:val="auto"/>
          <w:lang w:val="sk-SK"/>
        </w:rPr>
        <w:t xml:space="preserve"> na jedno dieťa sumou  </w:t>
      </w:r>
      <w:r w:rsidRPr="00E018F2">
        <w:rPr>
          <w:rFonts w:eastAsia="Times New Roman"/>
          <w:b/>
          <w:color w:val="auto"/>
          <w:lang w:val="sk-SK"/>
        </w:rPr>
        <w:t>5,-€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3. Výška príspevku je určená  v súlade s § 28 ods. 6 zákona č. 245/2008 </w:t>
      </w:r>
      <w:proofErr w:type="spellStart"/>
      <w:r>
        <w:rPr>
          <w:rFonts w:eastAsia="Times New Roman"/>
          <w:color w:val="auto"/>
          <w:lang w:val="sk-SK"/>
        </w:rPr>
        <w:t>Z.z</w:t>
      </w:r>
      <w:proofErr w:type="spellEnd"/>
      <w:r>
        <w:rPr>
          <w:rFonts w:eastAsia="Times New Roman"/>
          <w:color w:val="auto"/>
          <w:lang w:val="sk-SK"/>
        </w:rPr>
        <w:t xml:space="preserve">. o výchove  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a vzdelávaní / školský zákon / v nadväznosti na §  2 písm. c/ zákona č. 601/2003 </w:t>
      </w:r>
      <w:proofErr w:type="spellStart"/>
      <w:r>
        <w:rPr>
          <w:rFonts w:eastAsia="Times New Roman"/>
          <w:color w:val="auto"/>
          <w:lang w:val="sk-SK"/>
        </w:rPr>
        <w:t>Z.z</w:t>
      </w:r>
      <w:proofErr w:type="spellEnd"/>
      <w:r>
        <w:rPr>
          <w:rFonts w:eastAsia="Times New Roman"/>
          <w:color w:val="auto"/>
          <w:lang w:val="sk-SK"/>
        </w:rPr>
        <w:t>. o životnom</w:t>
      </w:r>
    </w:p>
    <w:p w:rsidR="00E018F2" w:rsidRDefault="00E018F2" w:rsidP="00975CDE">
      <w:pPr>
        <w:jc w:val="both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minime , v platnom znení.</w:t>
      </w:r>
    </w:p>
    <w:p w:rsidR="00975CDE" w:rsidRDefault="00975CDE" w:rsidP="00975CDE">
      <w:pPr>
        <w:jc w:val="center"/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lastRenderedPageBreak/>
        <w:t>- 3 –</w:t>
      </w:r>
    </w:p>
    <w:p w:rsidR="00975CDE" w:rsidRDefault="00975CDE" w:rsidP="00975CDE">
      <w:pPr>
        <w:rPr>
          <w:rFonts w:eastAsia="Times New Roman"/>
          <w:color w:val="auto"/>
          <w:lang w:val="sk-SK"/>
        </w:rPr>
      </w:pPr>
    </w:p>
    <w:p w:rsidR="00975CDE" w:rsidRDefault="00975CDE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4. Výber príspevku od rodiča zabezpečuje riaditeľka MŠ vopred do 15. dňa  v kalendárnom mesiaci </w:t>
      </w:r>
    </w:p>
    <w:p w:rsidR="00975CDE" w:rsidRDefault="00975CDE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a následne MŠ odvádza tento  príspevok  obci  do konca  príslušného mesiaca v ktorom bol </w:t>
      </w:r>
    </w:p>
    <w:p w:rsidR="00975CDE" w:rsidRDefault="00975CDE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príspevok vybraný.</w:t>
      </w:r>
    </w:p>
    <w:p w:rsidR="00975CDE" w:rsidRDefault="00975CDE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5. Príspevok v MŠ sa </w:t>
      </w:r>
      <w:r w:rsidRPr="00975CDE">
        <w:rPr>
          <w:rFonts w:eastAsia="Times New Roman"/>
          <w:b/>
          <w:color w:val="auto"/>
          <w:lang w:val="sk-SK"/>
        </w:rPr>
        <w:t>neuhrádza</w:t>
      </w:r>
      <w:r>
        <w:rPr>
          <w:rFonts w:eastAsia="Times New Roman"/>
          <w:color w:val="auto"/>
          <w:lang w:val="sk-SK"/>
        </w:rPr>
        <w:t xml:space="preserve"> za dieťa: </w:t>
      </w:r>
    </w:p>
    <w:p w:rsidR="00975CDE" w:rsidRDefault="00975CDE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a/ ktoré má jeden rok pred plne</w:t>
      </w:r>
      <w:r w:rsidR="004B698A">
        <w:rPr>
          <w:rFonts w:eastAsia="Times New Roman"/>
          <w:color w:val="auto"/>
          <w:lang w:val="sk-SK"/>
        </w:rPr>
        <w:t>ním povinnej školskej dochádzky,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b/ ak zákonný zástupca dieťaťa predloží riaditeľovi MŠ doklad o tom , že je  poberateľom dávky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  v hmotnej núdzi  a príspevkov k dávke v hmotnej núdzi, 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c/ ktoré je umiestnené  v zariadení na základe  rozhodnutia súdu,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d/ ktoré má prerušenú dochádzku do MŠ na viac ako </w:t>
      </w:r>
      <w:r w:rsidR="006010AA">
        <w:rPr>
          <w:rFonts w:eastAsia="Times New Roman"/>
          <w:color w:val="auto"/>
          <w:lang w:val="sk-SK"/>
        </w:rPr>
        <w:t xml:space="preserve">30 </w:t>
      </w:r>
      <w:r>
        <w:rPr>
          <w:rFonts w:eastAsia="Times New Roman"/>
          <w:color w:val="auto"/>
          <w:lang w:val="sk-SK"/>
        </w:rPr>
        <w:t xml:space="preserve">po sebe nasledujúcich kalendárnych dní 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 z dôvodu choroby , alebo rodinných dôvodov preukázateľným  spôsobom/ vopred zaplatený 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 príspevok sa v prípade potreby  rieši kompenzáciou v nasledujúcom mesiaci/.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e/ ktoré nedochádzalo do MŠ v čase školských prázdnin alebo bola prerušená prevádzka MŠ 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zapríčinená zriaďovateľom alebo inými závažnými dôvodmi – v týchto prípadoch zákonný</w:t>
      </w:r>
    </w:p>
    <w:p w:rsidR="004B698A" w:rsidRDefault="004B698A" w:rsidP="00975CDE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  zástupca uhrádza pomernú časť. </w:t>
      </w:r>
    </w:p>
    <w:p w:rsidR="004B698A" w:rsidRDefault="004B698A" w:rsidP="004B698A">
      <w:pPr>
        <w:jc w:val="center"/>
        <w:rPr>
          <w:rFonts w:eastAsia="Times New Roman"/>
          <w:color w:val="auto"/>
          <w:lang w:val="sk-SK"/>
        </w:rPr>
      </w:pPr>
    </w:p>
    <w:p w:rsidR="004A0B20" w:rsidRDefault="004A0B20" w:rsidP="004B698A">
      <w:pPr>
        <w:jc w:val="center"/>
        <w:rPr>
          <w:rFonts w:eastAsia="Times New Roman"/>
          <w:color w:val="auto"/>
          <w:lang w:val="sk-SK"/>
        </w:rPr>
      </w:pPr>
    </w:p>
    <w:p w:rsidR="004B698A" w:rsidRDefault="004B698A" w:rsidP="004B698A">
      <w:pPr>
        <w:jc w:val="center"/>
        <w:rPr>
          <w:rFonts w:eastAsia="Times New Roman"/>
          <w:b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II. ČASŤ</w:t>
      </w:r>
    </w:p>
    <w:p w:rsidR="004B698A" w:rsidRPr="004B698A" w:rsidRDefault="004B698A" w:rsidP="004B698A">
      <w:pPr>
        <w:jc w:val="center"/>
        <w:rPr>
          <w:b/>
          <w:bCs/>
          <w:color w:val="auto"/>
          <w:lang w:val="sk-SK"/>
        </w:rPr>
      </w:pPr>
      <w:r>
        <w:rPr>
          <w:rFonts w:eastAsia="Times New Roman"/>
          <w:b/>
          <w:color w:val="auto"/>
          <w:lang w:val="sk-SK"/>
        </w:rPr>
        <w:t>Príspevky v školskom klube detí</w:t>
      </w:r>
    </w:p>
    <w:p w:rsidR="006A504B" w:rsidRDefault="006A504B" w:rsidP="004B698A">
      <w:pPr>
        <w:rPr>
          <w:b/>
          <w:bCs/>
          <w:color w:val="auto"/>
          <w:lang w:val="sk-SK"/>
        </w:rPr>
      </w:pPr>
    </w:p>
    <w:p w:rsidR="004A0B20" w:rsidRDefault="004A0B20" w:rsidP="004B698A">
      <w:pPr>
        <w:rPr>
          <w:b/>
          <w:bCs/>
          <w:color w:val="auto"/>
          <w:lang w:val="sk-SK"/>
        </w:rPr>
      </w:pPr>
    </w:p>
    <w:p w:rsidR="004B698A" w:rsidRDefault="004B698A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1. V súlade s §  114 ods. 6,7 zákona č. 245/2008 </w:t>
      </w:r>
      <w:proofErr w:type="spellStart"/>
      <w:r>
        <w:rPr>
          <w:bCs/>
          <w:color w:val="auto"/>
          <w:lang w:val="sk-SK"/>
        </w:rPr>
        <w:t>Z.z</w:t>
      </w:r>
      <w:proofErr w:type="spellEnd"/>
      <w:r>
        <w:rPr>
          <w:bCs/>
          <w:color w:val="auto"/>
          <w:lang w:val="sk-SK"/>
        </w:rPr>
        <w:t xml:space="preserve">. o výchove a vzdelávaní / školský zákon / </w:t>
      </w:r>
    </w:p>
    <w:p w:rsidR="004B698A" w:rsidRDefault="004B698A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vzdelávanie </w:t>
      </w:r>
      <w:r w:rsidR="00FE7993">
        <w:rPr>
          <w:bCs/>
          <w:color w:val="auto"/>
          <w:lang w:val="sk-SK"/>
        </w:rPr>
        <w:t xml:space="preserve"> v školskom klube detí sa uskutočňuje za čiastočnú úhradu.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>2. Na čiastočnú úhradu nákladov spojených s činnosťou v </w:t>
      </w:r>
      <w:r>
        <w:rPr>
          <w:b/>
          <w:bCs/>
          <w:color w:val="auto"/>
          <w:lang w:val="sk-SK"/>
        </w:rPr>
        <w:t xml:space="preserve">školskom klube detí </w:t>
      </w:r>
      <w:r>
        <w:rPr>
          <w:bCs/>
          <w:color w:val="auto"/>
          <w:lang w:val="sk-SK"/>
        </w:rPr>
        <w:t xml:space="preserve">v zriaďovateľskej </w:t>
      </w:r>
    </w:p>
    <w:p w:rsidR="00FE7993" w:rsidRDefault="00FE7993" w:rsidP="004B698A">
      <w:pPr>
        <w:rPr>
          <w:b/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pôsobnosti obce je mesačný príspevok na jedno dieťa vo výške </w:t>
      </w:r>
      <w:r w:rsidRPr="00FE7993">
        <w:rPr>
          <w:b/>
          <w:bCs/>
          <w:color w:val="auto"/>
          <w:lang w:val="sk-SK"/>
        </w:rPr>
        <w:t>2,50,-€</w:t>
      </w:r>
      <w:r>
        <w:rPr>
          <w:bCs/>
          <w:color w:val="auto"/>
          <w:lang w:val="sk-SK"/>
        </w:rPr>
        <w:t xml:space="preserve"> , na dve a viac detí </w:t>
      </w:r>
      <w:r w:rsidRPr="00FE7993">
        <w:rPr>
          <w:b/>
          <w:bCs/>
          <w:color w:val="auto"/>
          <w:lang w:val="sk-SK"/>
        </w:rPr>
        <w:t>5,-€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3. Výška príspevku je určená  v súlade s § 114 ods. 7 zákona č. 245/2008 </w:t>
      </w:r>
      <w:proofErr w:type="spellStart"/>
      <w:r>
        <w:rPr>
          <w:bCs/>
          <w:color w:val="auto"/>
          <w:lang w:val="sk-SK"/>
        </w:rPr>
        <w:t>Z.z</w:t>
      </w:r>
      <w:proofErr w:type="spellEnd"/>
      <w:r>
        <w:rPr>
          <w:bCs/>
          <w:color w:val="auto"/>
          <w:lang w:val="sk-SK"/>
        </w:rPr>
        <w:t xml:space="preserve">. o výchove 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a vzdelávaní / školský zákon/  v nadväznosti na § 2 písm. c/ zákona č. 601/2003 </w:t>
      </w:r>
      <w:proofErr w:type="spellStart"/>
      <w:r>
        <w:rPr>
          <w:bCs/>
          <w:color w:val="auto"/>
          <w:lang w:val="sk-SK"/>
        </w:rPr>
        <w:t>Z.z</w:t>
      </w:r>
      <w:proofErr w:type="spellEnd"/>
      <w:r>
        <w:rPr>
          <w:bCs/>
          <w:color w:val="auto"/>
          <w:lang w:val="sk-SK"/>
        </w:rPr>
        <w:t xml:space="preserve">. o životnom 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minime v platnom znení.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4. Tento príspevok sa uhrádza  vopred do 10. </w:t>
      </w:r>
      <w:r w:rsidR="006010AA">
        <w:rPr>
          <w:bCs/>
          <w:color w:val="auto"/>
          <w:lang w:val="sk-SK"/>
        </w:rPr>
        <w:t>d</w:t>
      </w:r>
      <w:r>
        <w:rPr>
          <w:bCs/>
          <w:color w:val="auto"/>
          <w:lang w:val="sk-SK"/>
        </w:rPr>
        <w:t xml:space="preserve">ňa  v kalendárnom mesiaci na účet právneho 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subjektu, pri ktorom je ŠKD zriadený.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5. Zriaďovateľ rozhodol o odpustení príspevku: </w:t>
      </w:r>
    </w:p>
    <w:p w:rsidR="00FE7993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– príspevok v ŠKD sa neuhrádza , ak plnoletý žiak alebo zákonný zástupca neplnoletého žiaka o to </w:t>
      </w:r>
    </w:p>
    <w:p w:rsidR="003F2DEF" w:rsidRDefault="00FE7993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písomne požiada riaditeľa ZŠ a predloží doklad o tom, že je poberateľom dávky v hmotnej núdzi </w:t>
      </w:r>
    </w:p>
    <w:p w:rsidR="00FE7993" w:rsidRDefault="003F2DEF" w:rsidP="004B698A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</w:t>
      </w:r>
      <w:r w:rsidR="00FE7993">
        <w:rPr>
          <w:bCs/>
          <w:color w:val="auto"/>
          <w:lang w:val="sk-SK"/>
        </w:rPr>
        <w:t xml:space="preserve">a príspevkov k dávke v hmotnej núdzi podľa osobitného predpisu. </w:t>
      </w:r>
    </w:p>
    <w:p w:rsidR="003F2DEF" w:rsidRDefault="003F2DEF" w:rsidP="004B698A">
      <w:pPr>
        <w:rPr>
          <w:bCs/>
          <w:color w:val="auto"/>
          <w:lang w:val="sk-SK"/>
        </w:rPr>
      </w:pPr>
    </w:p>
    <w:p w:rsidR="004A0B20" w:rsidRDefault="004A0B20" w:rsidP="004B698A">
      <w:pPr>
        <w:rPr>
          <w:bCs/>
          <w:color w:val="auto"/>
          <w:lang w:val="sk-SK"/>
        </w:rPr>
      </w:pPr>
    </w:p>
    <w:p w:rsidR="003F2DEF" w:rsidRPr="003F2DEF" w:rsidRDefault="003F2DEF" w:rsidP="003F2DEF">
      <w:pPr>
        <w:jc w:val="center"/>
        <w:rPr>
          <w:b/>
          <w:bCs/>
          <w:color w:val="auto"/>
          <w:lang w:val="sk-SK"/>
        </w:rPr>
      </w:pPr>
      <w:r w:rsidRPr="003F2DEF">
        <w:rPr>
          <w:b/>
          <w:bCs/>
          <w:color w:val="auto"/>
          <w:lang w:val="sk-SK"/>
        </w:rPr>
        <w:t>III. ČASŤ</w:t>
      </w:r>
    </w:p>
    <w:p w:rsidR="003F2DEF" w:rsidRDefault="003F2DEF" w:rsidP="003F2DEF">
      <w:pPr>
        <w:jc w:val="center"/>
        <w:rPr>
          <w:b/>
          <w:bCs/>
          <w:color w:val="auto"/>
          <w:lang w:val="sk-SK"/>
        </w:rPr>
      </w:pPr>
      <w:r w:rsidRPr="003F2DEF">
        <w:rPr>
          <w:b/>
          <w:bCs/>
          <w:color w:val="auto"/>
          <w:lang w:val="sk-SK"/>
        </w:rPr>
        <w:t>Príspevok v školskej jedálni</w:t>
      </w:r>
    </w:p>
    <w:p w:rsidR="003F2DEF" w:rsidRDefault="003F2DEF" w:rsidP="003F2DEF">
      <w:pPr>
        <w:rPr>
          <w:b/>
          <w:bCs/>
          <w:color w:val="auto"/>
          <w:lang w:val="sk-SK"/>
        </w:rPr>
      </w:pPr>
    </w:p>
    <w:p w:rsidR="004A0B20" w:rsidRDefault="004A0B20" w:rsidP="003F2DEF">
      <w:pPr>
        <w:rPr>
          <w:b/>
          <w:bCs/>
          <w:color w:val="auto"/>
          <w:lang w:val="sk-SK"/>
        </w:rPr>
      </w:pP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1. V súlade s § 140 ods. 9 zákona 245/2008 </w:t>
      </w:r>
      <w:proofErr w:type="spellStart"/>
      <w:r>
        <w:rPr>
          <w:bCs/>
          <w:color w:val="auto"/>
          <w:lang w:val="sk-SK"/>
        </w:rPr>
        <w:t>Z.z</w:t>
      </w:r>
      <w:proofErr w:type="spellEnd"/>
      <w:r>
        <w:rPr>
          <w:bCs/>
          <w:color w:val="auto"/>
          <w:lang w:val="sk-SK"/>
        </w:rPr>
        <w:t xml:space="preserve">. o výchove a vzdelávaní / školský zákon/ činnosť </w:t>
      </w: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v školskej jedálni sa uskutočňuje za čiastočnú úhradu. V súlade  s § 140 ods. 11 uvedeného zákona </w:t>
      </w: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</w:t>
      </w:r>
      <w:proofErr w:type="spellStart"/>
      <w:r>
        <w:rPr>
          <w:bCs/>
          <w:color w:val="auto"/>
          <w:lang w:val="sk-SK"/>
        </w:rPr>
        <w:t>MŠVVaŠ</w:t>
      </w:r>
      <w:proofErr w:type="spellEnd"/>
      <w:r>
        <w:rPr>
          <w:bCs/>
          <w:color w:val="auto"/>
          <w:lang w:val="sk-SK"/>
        </w:rPr>
        <w:t xml:space="preserve"> SR  stanovilo finančné pásma určujúce rozpätie na  nákup potravín na jedno hlavné </w:t>
      </w: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jedlo podľa vekových kategórií  - </w:t>
      </w:r>
      <w:r w:rsidRPr="003F2DEF">
        <w:rPr>
          <w:b/>
          <w:bCs/>
          <w:color w:val="auto"/>
          <w:lang w:val="sk-SK"/>
        </w:rPr>
        <w:t>viď príloha č. 1</w:t>
      </w:r>
      <w:r>
        <w:rPr>
          <w:bCs/>
          <w:color w:val="auto"/>
          <w:lang w:val="sk-SK"/>
        </w:rPr>
        <w:t>.</w:t>
      </w: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2. Príspevok, ktorý uhrádza zákonný zástupca neplnoletého žiaka, alebo dospelý stravník vo výške </w:t>
      </w:r>
    </w:p>
    <w:p w:rsidR="003F2DEF" w:rsidRDefault="003F2DEF" w:rsidP="003F2DEF">
      <w:pPr>
        <w:rPr>
          <w:b/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nákladov na nákup potravín podľa vekových kategórií stravníkov je uvedený </w:t>
      </w:r>
      <w:r w:rsidRPr="003F2DEF">
        <w:rPr>
          <w:b/>
          <w:bCs/>
          <w:color w:val="auto"/>
          <w:lang w:val="sk-SK"/>
        </w:rPr>
        <w:t>v prílohe č. 2</w:t>
      </w:r>
      <w:r>
        <w:rPr>
          <w:b/>
          <w:bCs/>
          <w:color w:val="auto"/>
          <w:lang w:val="sk-SK"/>
        </w:rPr>
        <w:t>.</w:t>
      </w:r>
    </w:p>
    <w:p w:rsid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3. Príspevky sa  uhrádzajú vopred  do 25. dňa v mesiaci za celý nasledujúci mesiac príslušnej </w:t>
      </w:r>
    </w:p>
    <w:p w:rsidR="003F2DEF" w:rsidRPr="003F2DEF" w:rsidRDefault="003F2DEF" w:rsidP="003F2DEF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    školskej jedálni . </w:t>
      </w:r>
    </w:p>
    <w:p w:rsidR="004A0B20" w:rsidRDefault="003F2DEF" w:rsidP="004A0B20">
      <w:pPr>
        <w:rPr>
          <w:bCs/>
          <w:color w:val="auto"/>
          <w:lang w:val="sk-SK"/>
        </w:rPr>
      </w:pPr>
      <w:r>
        <w:rPr>
          <w:bCs/>
          <w:color w:val="auto"/>
          <w:lang w:val="sk-SK"/>
        </w:rPr>
        <w:t xml:space="preserve">4. Príspevok v ŠJ na jedno jedlo sa uhrádza len čiastočne , ak zákonný zástupca </w:t>
      </w:r>
    </w:p>
    <w:p w:rsidR="00E92D42" w:rsidRPr="004A0B20" w:rsidRDefault="00BD030C" w:rsidP="004A0B20">
      <w:pPr>
        <w:jc w:val="center"/>
        <w:rPr>
          <w:bCs/>
          <w:color w:val="auto"/>
          <w:lang w:val="sk-SK"/>
        </w:rPr>
      </w:pPr>
      <w:r w:rsidRPr="00BD030C">
        <w:rPr>
          <w:bCs/>
          <w:lang w:val="sk-SK"/>
        </w:rPr>
        <w:lastRenderedPageBreak/>
        <w:t xml:space="preserve">- 4 </w:t>
      </w:r>
      <w:r>
        <w:rPr>
          <w:bCs/>
          <w:lang w:val="sk-SK"/>
        </w:rPr>
        <w:t>–</w:t>
      </w:r>
    </w:p>
    <w:p w:rsidR="006A504B" w:rsidRDefault="006A504B" w:rsidP="00BD030C">
      <w:pPr>
        <w:ind w:left="3402"/>
        <w:rPr>
          <w:bCs/>
          <w:lang w:val="sk-SK"/>
        </w:rPr>
      </w:pPr>
    </w:p>
    <w:p w:rsidR="006A504B" w:rsidRDefault="006A504B" w:rsidP="00BD030C">
      <w:pPr>
        <w:ind w:left="3402"/>
        <w:rPr>
          <w:bCs/>
          <w:lang w:val="sk-SK"/>
        </w:rPr>
      </w:pPr>
    </w:p>
    <w:p w:rsidR="00BD030C" w:rsidRDefault="00BD030C" w:rsidP="00BD030C">
      <w:pPr>
        <w:rPr>
          <w:bCs/>
          <w:lang w:val="sk-SK"/>
        </w:rPr>
      </w:pPr>
      <w:r>
        <w:rPr>
          <w:bCs/>
          <w:lang w:val="sk-SK"/>
        </w:rPr>
        <w:t>neplnoletého žiaka je poberateľom  dávky v hmotnej núdzi a </w:t>
      </w:r>
      <w:proofErr w:type="spellStart"/>
      <w:r>
        <w:rPr>
          <w:bCs/>
          <w:lang w:val="sk-SK"/>
        </w:rPr>
        <w:t>ÚPSVaR</w:t>
      </w:r>
      <w:proofErr w:type="spellEnd"/>
      <w:r>
        <w:rPr>
          <w:bCs/>
          <w:lang w:val="sk-SK"/>
        </w:rPr>
        <w:t xml:space="preserve">  zaradí</w:t>
      </w:r>
    </w:p>
    <w:p w:rsidR="00BD030C" w:rsidRDefault="00BD030C" w:rsidP="00BD030C">
      <w:pPr>
        <w:rPr>
          <w:bCs/>
          <w:lang w:val="sk-SK"/>
        </w:rPr>
      </w:pPr>
      <w:r>
        <w:rPr>
          <w:bCs/>
          <w:lang w:val="sk-SK"/>
        </w:rPr>
        <w:t>dieťa/ žiaka do zoznamu na poberanie dotácií v súlade so zákonom NR SR č. 544/2010</w:t>
      </w:r>
      <w:r w:rsidR="007449F6">
        <w:rPr>
          <w:bCs/>
          <w:lang w:val="sk-SK"/>
        </w:rPr>
        <w:t xml:space="preserve"> </w:t>
      </w:r>
      <w:proofErr w:type="spellStart"/>
      <w:r w:rsidR="007449F6">
        <w:rPr>
          <w:bCs/>
          <w:lang w:val="sk-SK"/>
        </w:rPr>
        <w:t>Z.z</w:t>
      </w:r>
      <w:proofErr w:type="spellEnd"/>
      <w:r w:rsidR="007449F6">
        <w:rPr>
          <w:bCs/>
          <w:lang w:val="sk-SK"/>
        </w:rPr>
        <w:t>. o </w:t>
      </w:r>
      <w:proofErr w:type="spellStart"/>
      <w:r w:rsidR="007449F6">
        <w:rPr>
          <w:bCs/>
          <w:lang w:val="sk-SK"/>
        </w:rPr>
        <w:t>dotáciach</w:t>
      </w:r>
      <w:proofErr w:type="spellEnd"/>
      <w:r w:rsidR="007449F6">
        <w:rPr>
          <w:bCs/>
          <w:lang w:val="sk-SK"/>
        </w:rPr>
        <w:t xml:space="preserve"> v pôsobnosti </w:t>
      </w:r>
      <w:proofErr w:type="spellStart"/>
      <w:r w:rsidR="007449F6">
        <w:rPr>
          <w:bCs/>
          <w:lang w:val="sk-SK"/>
        </w:rPr>
        <w:t>MPSVa</w:t>
      </w:r>
      <w:proofErr w:type="spellEnd"/>
      <w:r w:rsidR="007449F6">
        <w:rPr>
          <w:bCs/>
          <w:lang w:val="sk-SK"/>
        </w:rPr>
        <w:t xml:space="preserve"> R SR v znení neskorších predpisov a poskytne dotácie na stravu. </w:t>
      </w:r>
    </w:p>
    <w:p w:rsidR="007449F6" w:rsidRDefault="007449F6" w:rsidP="00BD030C">
      <w:pPr>
        <w:rPr>
          <w:bCs/>
          <w:lang w:val="sk-SK"/>
        </w:rPr>
      </w:pPr>
      <w:r>
        <w:rPr>
          <w:bCs/>
          <w:lang w:val="sk-SK"/>
        </w:rPr>
        <w:t xml:space="preserve">Výška poplatku  sa znižuje o schválenú dotáciu. </w:t>
      </w:r>
    </w:p>
    <w:p w:rsidR="007449F6" w:rsidRDefault="007449F6" w:rsidP="00BD030C">
      <w:pPr>
        <w:rPr>
          <w:bCs/>
          <w:lang w:val="sk-SK"/>
        </w:rPr>
      </w:pPr>
    </w:p>
    <w:p w:rsidR="007449F6" w:rsidRPr="007449F6" w:rsidRDefault="007449F6" w:rsidP="007449F6">
      <w:pPr>
        <w:jc w:val="center"/>
        <w:rPr>
          <w:b/>
          <w:bCs/>
          <w:lang w:val="sk-SK"/>
        </w:rPr>
      </w:pPr>
    </w:p>
    <w:p w:rsidR="007449F6" w:rsidRPr="007449F6" w:rsidRDefault="007449F6" w:rsidP="007449F6">
      <w:pPr>
        <w:jc w:val="center"/>
        <w:rPr>
          <w:b/>
          <w:bCs/>
          <w:lang w:val="sk-SK"/>
        </w:rPr>
      </w:pPr>
      <w:r w:rsidRPr="007449F6">
        <w:rPr>
          <w:b/>
          <w:bCs/>
          <w:lang w:val="sk-SK"/>
        </w:rPr>
        <w:t>ODDIEL II.</w:t>
      </w:r>
    </w:p>
    <w:p w:rsidR="007449F6" w:rsidRDefault="007449F6" w:rsidP="007449F6">
      <w:pPr>
        <w:jc w:val="center"/>
        <w:rPr>
          <w:b/>
          <w:bCs/>
          <w:lang w:val="sk-SK"/>
        </w:rPr>
      </w:pPr>
      <w:r w:rsidRPr="007449F6">
        <w:rPr>
          <w:b/>
          <w:bCs/>
          <w:lang w:val="sk-SK"/>
        </w:rPr>
        <w:t>Záverečné ustanovenia</w:t>
      </w:r>
    </w:p>
    <w:p w:rsidR="007449F6" w:rsidRDefault="007449F6" w:rsidP="007449F6">
      <w:pPr>
        <w:rPr>
          <w:bCs/>
          <w:lang w:val="sk-SK"/>
        </w:rPr>
      </w:pP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1. Pokiaľ nie je vo všeobecne záväznom nariadení  podrobnejšia úprava  odkazuje  sa na zákon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 č. 245/2008 o výchove  a vzdelávaní  /školský zákon/ v znení neskorších predpisov, zákon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 č. 596/2003 o štátnej správe v školstve a školskej samospráve v znení neskorších predpisov,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 zákon č. 597/2003 o financovaní škôl a školských zariadení v znení neskorších predpisov a na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 vykonávacie predpisy vydané na ich základe.</w:t>
      </w:r>
    </w:p>
    <w:p w:rsidR="007449F6" w:rsidRDefault="007449F6" w:rsidP="007449F6">
      <w:pPr>
        <w:rPr>
          <w:bCs/>
          <w:lang w:val="sk-SK"/>
        </w:rPr>
      </w:pP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2. Dňom účinnosti tohto Všeobecne záväzného nariadenia  sa zrušuje  Všeobecne záväzné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 nariadenie  Obecného zastupiteľstva  v Malčiciach č. 2/2008 schválené  dňa 07.11.2008 </w:t>
      </w:r>
    </w:p>
    <w:p w:rsidR="007449F6" w:rsidRDefault="007449F6" w:rsidP="007449F6">
      <w:pPr>
        <w:rPr>
          <w:bCs/>
          <w:lang w:val="sk-SK"/>
        </w:rPr>
      </w:pPr>
      <w:r>
        <w:rPr>
          <w:bCs/>
          <w:lang w:val="sk-SK"/>
        </w:rPr>
        <w:t xml:space="preserve">   a dodatku  č. 1 k VZN č. 2/2008 zo dňa 28.07.2010. </w:t>
      </w:r>
    </w:p>
    <w:p w:rsidR="007449F6" w:rsidRDefault="007449F6" w:rsidP="007449F6">
      <w:pPr>
        <w:rPr>
          <w:bCs/>
          <w:lang w:val="sk-SK"/>
        </w:rPr>
      </w:pPr>
    </w:p>
    <w:p w:rsidR="001E0A3A" w:rsidRDefault="007449F6" w:rsidP="001E0A3A">
      <w:pPr>
        <w:rPr>
          <w:rFonts w:eastAsia="Times New Roman"/>
          <w:color w:val="auto"/>
          <w:lang w:val="sk-SK"/>
        </w:rPr>
      </w:pPr>
      <w:r>
        <w:rPr>
          <w:bCs/>
          <w:lang w:val="sk-SK"/>
        </w:rPr>
        <w:t xml:space="preserve">3. Všeobecne záväzné nariadenie  č. 2/2012  </w:t>
      </w:r>
      <w:r w:rsidR="001E0A3A">
        <w:rPr>
          <w:rFonts w:eastAsia="Times New Roman"/>
          <w:color w:val="auto"/>
          <w:lang w:val="sk-SK"/>
        </w:rPr>
        <w:t xml:space="preserve">o určení výšky príspevkov od zákonných zástupcov 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detí/žiakov</w:t>
      </w:r>
      <w:r w:rsidRPr="001E0A3A">
        <w:rPr>
          <w:rFonts w:eastAsia="Times New Roman"/>
          <w:color w:val="auto"/>
          <w:lang w:val="sk-SK"/>
        </w:rPr>
        <w:t xml:space="preserve"> </w:t>
      </w:r>
      <w:r>
        <w:rPr>
          <w:rFonts w:eastAsia="Times New Roman"/>
          <w:color w:val="auto"/>
          <w:lang w:val="sk-SK"/>
        </w:rPr>
        <w:t xml:space="preserve"> a dospelých  na čiastočnú  úhradu nákladov  za pobyt v materskej škole , v školskom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klube  detí, v školskej  jedálni  a výdajnej školskej jedálni bolo  schválené Obecným 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zastupiteľstvom v Malčiciach  dňa </w:t>
      </w:r>
      <w:r w:rsidR="00501891">
        <w:rPr>
          <w:rFonts w:eastAsia="Times New Roman"/>
          <w:color w:val="auto"/>
          <w:lang w:val="sk-SK"/>
        </w:rPr>
        <w:t xml:space="preserve"> </w:t>
      </w:r>
      <w:r w:rsidRPr="001E0A3A">
        <w:rPr>
          <w:rFonts w:eastAsia="Times New Roman"/>
          <w:b/>
          <w:color w:val="auto"/>
          <w:lang w:val="sk-SK"/>
        </w:rPr>
        <w:t>23.10.201</w:t>
      </w:r>
      <w:r w:rsidR="006A504B">
        <w:rPr>
          <w:rFonts w:eastAsia="Times New Roman"/>
          <w:b/>
          <w:color w:val="auto"/>
          <w:lang w:val="sk-SK"/>
        </w:rPr>
        <w:t>2</w:t>
      </w:r>
      <w:r w:rsidRPr="001E0A3A">
        <w:rPr>
          <w:rFonts w:eastAsia="Times New Roman"/>
          <w:b/>
          <w:color w:val="auto"/>
          <w:lang w:val="sk-SK"/>
        </w:rPr>
        <w:t xml:space="preserve"> Uznesením č. 56/2012</w:t>
      </w:r>
      <w:r>
        <w:rPr>
          <w:rFonts w:eastAsia="Times New Roman"/>
          <w:color w:val="auto"/>
          <w:lang w:val="sk-SK"/>
        </w:rPr>
        <w:t>.</w:t>
      </w:r>
      <w:r w:rsidRPr="001E0A3A">
        <w:rPr>
          <w:rFonts w:eastAsia="Times New Roman"/>
          <w:color w:val="auto"/>
          <w:lang w:val="sk-SK"/>
        </w:rPr>
        <w:t xml:space="preserve"> </w:t>
      </w:r>
      <w:r>
        <w:rPr>
          <w:rFonts w:eastAsia="Times New Roman"/>
          <w:color w:val="auto"/>
          <w:lang w:val="sk-SK"/>
        </w:rPr>
        <w:t xml:space="preserve"> 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>4. VZN č. 2/2012 o určení výšky príspevkov od zákonných zástupcov detí/žiakov</w:t>
      </w:r>
      <w:r w:rsidRPr="001E0A3A">
        <w:rPr>
          <w:rFonts w:eastAsia="Times New Roman"/>
          <w:color w:val="auto"/>
          <w:lang w:val="sk-SK"/>
        </w:rPr>
        <w:t xml:space="preserve"> </w:t>
      </w:r>
      <w:r>
        <w:rPr>
          <w:rFonts w:eastAsia="Times New Roman"/>
          <w:color w:val="auto"/>
          <w:lang w:val="sk-SK"/>
        </w:rPr>
        <w:t xml:space="preserve"> a dospelých  na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čiastočnú  úhradu nákladov  za pobyt v materskej škole , v školskom klube  detí, v školskej  </w:t>
      </w:r>
    </w:p>
    <w:p w:rsidR="001E0A3A" w:rsidRDefault="001E0A3A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jedálni  a výdajnej školskej jedálni, nadobúda účinnosť 15. dňom  jeho vyvesenia  na úradnej </w:t>
      </w:r>
    </w:p>
    <w:p w:rsidR="007449F6" w:rsidRDefault="001E0A3A" w:rsidP="001E0A3A">
      <w:pPr>
        <w:rPr>
          <w:rFonts w:eastAsia="Times New Roman"/>
          <w:b/>
          <w:color w:val="auto"/>
          <w:lang w:val="sk-SK"/>
        </w:rPr>
      </w:pPr>
      <w:r>
        <w:rPr>
          <w:rFonts w:eastAsia="Times New Roman"/>
          <w:color w:val="auto"/>
          <w:lang w:val="sk-SK"/>
        </w:rPr>
        <w:t xml:space="preserve">    tabuli  obce Malčice , teda  </w:t>
      </w:r>
      <w:r w:rsidRPr="001E0A3A">
        <w:rPr>
          <w:rFonts w:eastAsia="Times New Roman"/>
          <w:b/>
          <w:color w:val="auto"/>
          <w:lang w:val="sk-SK"/>
        </w:rPr>
        <w:t>07.11.2012</w:t>
      </w:r>
    </w:p>
    <w:p w:rsidR="006A504B" w:rsidRDefault="006A504B" w:rsidP="001E0A3A">
      <w:pPr>
        <w:rPr>
          <w:rFonts w:eastAsia="Times New Roman"/>
          <w:b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b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b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color w:val="auto"/>
          <w:lang w:val="sk-SK"/>
        </w:rPr>
      </w:pPr>
      <w:r w:rsidRPr="006A504B">
        <w:rPr>
          <w:rFonts w:eastAsia="Times New Roman"/>
          <w:color w:val="auto"/>
          <w:lang w:val="sk-SK"/>
        </w:rPr>
        <w:t>V</w:t>
      </w:r>
      <w:r>
        <w:rPr>
          <w:rFonts w:eastAsia="Times New Roman"/>
          <w:color w:val="auto"/>
          <w:lang w:val="sk-SK"/>
        </w:rPr>
        <w:t> </w:t>
      </w:r>
      <w:r w:rsidRPr="006A504B">
        <w:rPr>
          <w:rFonts w:eastAsia="Times New Roman"/>
          <w:color w:val="auto"/>
          <w:lang w:val="sk-SK"/>
        </w:rPr>
        <w:t>Malčiciach</w:t>
      </w:r>
      <w:r>
        <w:rPr>
          <w:rFonts w:eastAsia="Times New Roman"/>
          <w:color w:val="auto"/>
          <w:lang w:val="sk-SK"/>
        </w:rPr>
        <w:t>, dňa  23.10.2012</w:t>
      </w:r>
    </w:p>
    <w:p w:rsidR="006A504B" w:rsidRDefault="006A504B" w:rsidP="001E0A3A">
      <w:pPr>
        <w:rPr>
          <w:rFonts w:eastAsia="Times New Roman"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color w:val="auto"/>
          <w:lang w:val="sk-SK"/>
        </w:rPr>
      </w:pPr>
    </w:p>
    <w:p w:rsidR="006A504B" w:rsidRDefault="006A504B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  <w:t xml:space="preserve">František </w:t>
      </w:r>
      <w:proofErr w:type="spellStart"/>
      <w:r>
        <w:rPr>
          <w:rFonts w:eastAsia="Times New Roman"/>
          <w:color w:val="auto"/>
          <w:lang w:val="sk-SK"/>
        </w:rPr>
        <w:t>Lopašovský</w:t>
      </w:r>
      <w:proofErr w:type="spellEnd"/>
    </w:p>
    <w:p w:rsidR="006A504B" w:rsidRPr="006A504B" w:rsidRDefault="006A504B" w:rsidP="001E0A3A">
      <w:pPr>
        <w:rPr>
          <w:rFonts w:eastAsia="Times New Roman"/>
          <w:color w:val="auto"/>
          <w:lang w:val="sk-SK"/>
        </w:rPr>
      </w:pP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</w:r>
      <w:r>
        <w:rPr>
          <w:rFonts w:eastAsia="Times New Roman"/>
          <w:color w:val="auto"/>
          <w:lang w:val="sk-SK"/>
        </w:rPr>
        <w:tab/>
        <w:t xml:space="preserve">       starosta obce </w:t>
      </w:r>
    </w:p>
    <w:p w:rsidR="00E92D42" w:rsidRPr="007449F6" w:rsidRDefault="00E92D42" w:rsidP="007449F6">
      <w:pPr>
        <w:ind w:left="720"/>
        <w:jc w:val="center"/>
        <w:rPr>
          <w:b/>
          <w:bCs/>
        </w:rPr>
      </w:pPr>
    </w:p>
    <w:p w:rsidR="00E92D42" w:rsidRPr="007449F6" w:rsidRDefault="00E92D42" w:rsidP="007449F6">
      <w:pPr>
        <w:jc w:val="center"/>
        <w:rPr>
          <w:b/>
          <w:lang w:val="sk-SK"/>
        </w:rPr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6A504B">
      <w:pPr>
        <w:jc w:val="both"/>
        <w:rPr>
          <w:lang w:val="sk-SK"/>
        </w:rPr>
      </w:pPr>
      <w:r>
        <w:rPr>
          <w:lang w:val="sk-SK"/>
        </w:rPr>
        <w:t>Prílohy : -  Príloha č. 1 -  Finančné pásma nákladov na nákup potravín na jedno jedlo</w:t>
      </w:r>
    </w:p>
    <w:p w:rsidR="006A504B" w:rsidRDefault="006A504B">
      <w:pPr>
        <w:jc w:val="both"/>
        <w:rPr>
          <w:lang w:val="sk-SK"/>
        </w:rPr>
      </w:pPr>
      <w:r>
        <w:rPr>
          <w:lang w:val="sk-SK"/>
        </w:rPr>
        <w:t xml:space="preserve">              -   Príloha č. 2 – Úhrady nákladov</w:t>
      </w:r>
    </w:p>
    <w:p w:rsidR="00B6679B" w:rsidRDefault="006A504B" w:rsidP="004A0B20">
      <w:pPr>
        <w:jc w:val="both"/>
        <w:rPr>
          <w:lang w:val="sk-SK"/>
        </w:rPr>
      </w:pPr>
      <w:r>
        <w:rPr>
          <w:lang w:val="sk-SK"/>
        </w:rPr>
        <w:t xml:space="preserve">  </w:t>
      </w:r>
    </w:p>
    <w:p w:rsidR="004A0B20" w:rsidRDefault="004A0B20" w:rsidP="004A0B20">
      <w:pPr>
        <w:jc w:val="both"/>
        <w:rPr>
          <w:lang w:val="sk-SK"/>
        </w:rPr>
      </w:pPr>
    </w:p>
    <w:p w:rsidR="004A0B20" w:rsidRPr="004A0B20" w:rsidRDefault="004A0B20" w:rsidP="004A0B20">
      <w:pPr>
        <w:jc w:val="both"/>
        <w:rPr>
          <w:lang w:val="sk-SK"/>
        </w:rPr>
      </w:pPr>
    </w:p>
    <w:p w:rsidR="004A0B20" w:rsidRPr="004A0B20" w:rsidRDefault="004A0B20" w:rsidP="004A0B20">
      <w:pPr>
        <w:jc w:val="center"/>
        <w:rPr>
          <w:b/>
          <w:u w:val="single"/>
        </w:rPr>
      </w:pPr>
      <w:r w:rsidRPr="004A0B20">
        <w:lastRenderedPageBreak/>
        <w:t xml:space="preserve">                                                                                                    </w:t>
      </w:r>
      <w:r w:rsidRPr="004A0B20">
        <w:rPr>
          <w:b/>
          <w:u w:val="single"/>
        </w:rPr>
        <w:t>Príloha č. 2</w:t>
      </w:r>
    </w:p>
    <w:p w:rsidR="004A0B20" w:rsidRPr="004A0B20" w:rsidRDefault="004A0B20" w:rsidP="004A0B20">
      <w:pPr>
        <w:jc w:val="center"/>
        <w:rPr>
          <w:b/>
          <w:i/>
          <w:sz w:val="28"/>
          <w:szCs w:val="28"/>
          <w:u w:val="single"/>
        </w:rPr>
      </w:pPr>
      <w:r w:rsidRPr="004A0B20">
        <w:rPr>
          <w:b/>
          <w:i/>
          <w:sz w:val="28"/>
          <w:szCs w:val="28"/>
          <w:u w:val="single"/>
        </w:rPr>
        <w:t>Úhrady nákladov</w:t>
      </w:r>
    </w:p>
    <w:p w:rsidR="004A0B20" w:rsidRPr="004A0B20" w:rsidRDefault="004A0B20" w:rsidP="004A0B20">
      <w:pPr>
        <w:jc w:val="center"/>
        <w:rPr>
          <w:b/>
          <w:sz w:val="28"/>
          <w:szCs w:val="28"/>
          <w:u w:val="single"/>
        </w:rPr>
      </w:pPr>
    </w:p>
    <w:p w:rsidR="004A0B20" w:rsidRDefault="004A0B20" w:rsidP="004A0B20">
      <w:pPr>
        <w:jc w:val="both"/>
      </w:pPr>
      <w:r w:rsidRPr="000507E5">
        <w:t>V súlade s § 140 ods.9</w:t>
      </w:r>
      <w:r>
        <w:t xml:space="preserve"> zákona č. 245/2008 Z.z. o výchove a vzdelávaní / školský zákon/ </w:t>
      </w:r>
    </w:p>
    <w:p w:rsidR="004A0B20" w:rsidRPr="000507E5" w:rsidRDefault="004A0B20" w:rsidP="004A0B20">
      <w:pPr>
        <w:jc w:val="both"/>
      </w:pPr>
      <w:r>
        <w:t>činnosť v školskej jedálni sa uskutočňuje za čiastočnú úhradu.</w:t>
      </w:r>
    </w:p>
    <w:p w:rsidR="004A0B20" w:rsidRPr="000507E5" w:rsidRDefault="004A0B20" w:rsidP="004A0B20">
      <w:pPr>
        <w:jc w:val="center"/>
        <w:rPr>
          <w:b/>
          <w:sz w:val="28"/>
          <w:szCs w:val="28"/>
        </w:rPr>
      </w:pPr>
    </w:p>
    <w:p w:rsidR="004A0B20" w:rsidRDefault="004A0B20" w:rsidP="004A0B20">
      <w:pPr>
        <w:rPr>
          <w:b/>
        </w:rPr>
      </w:pPr>
      <w:r>
        <w:rPr>
          <w:b/>
        </w:rPr>
        <w:t>1a)</w:t>
      </w:r>
      <w:r>
        <w:t xml:space="preserve"> Na čiastočnú úhradu nákladov spojených s činnosťou v </w:t>
      </w:r>
      <w:r>
        <w:rPr>
          <w:b/>
        </w:rPr>
        <w:t xml:space="preserve">školskej jedálni (ŠJ, VŠJ) </w:t>
      </w:r>
      <w:r>
        <w:t xml:space="preserve">v zriaďovateľskej pôsobnosti obce je </w:t>
      </w:r>
      <w:r>
        <w:rPr>
          <w:b/>
        </w:rPr>
        <w:t>na jedno jedlo:</w:t>
      </w:r>
    </w:p>
    <w:p w:rsidR="004A0B20" w:rsidRDefault="004A0B20" w:rsidP="004A0B20">
      <w:pPr>
        <w:rPr>
          <w:b/>
        </w:rPr>
      </w:pPr>
    </w:p>
    <w:p w:rsidR="004A0B20" w:rsidRDefault="004A0B20" w:rsidP="004A0B20">
      <w:pPr>
        <w:rPr>
          <w:b/>
        </w:rPr>
      </w:pPr>
      <w:r w:rsidRPr="004A0B20">
        <w:rPr>
          <w:b/>
          <w:i/>
          <w:u w:val="single"/>
        </w:rPr>
        <w:t>I. detský stravník MŠ</w:t>
      </w:r>
      <w:r>
        <w:t xml:space="preserve"> – celodenná strava: vo výške stravného limitu 1,19 Eur</w:t>
      </w:r>
    </w:p>
    <w:p w:rsidR="004A0B20" w:rsidRDefault="004A0B20" w:rsidP="004A0B20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 toho: </w:t>
      </w:r>
      <w:r w:rsidRPr="00C027A9">
        <w:t>desiata:</w:t>
      </w:r>
      <w:r>
        <w:t xml:space="preserve">    0,28 Eur</w:t>
      </w:r>
    </w:p>
    <w:p w:rsidR="004A0B20" w:rsidRDefault="004A0B20" w:rsidP="004A0B20">
      <w:r>
        <w:tab/>
      </w:r>
      <w:r>
        <w:tab/>
      </w:r>
      <w:r>
        <w:tab/>
        <w:t xml:space="preserve">                   obed:       0,68 Eur</w:t>
      </w:r>
    </w:p>
    <w:p w:rsidR="004A0B20" w:rsidRDefault="004A0B20" w:rsidP="004A0B20">
      <w:r>
        <w:t xml:space="preserve">                                                       </w:t>
      </w:r>
      <w:r>
        <w:rPr>
          <w:lang w:val="sk-SK"/>
        </w:rPr>
        <w:t xml:space="preserve">                     </w:t>
      </w:r>
      <w:r>
        <w:t>olovrant: 0,23 Eur</w:t>
      </w:r>
    </w:p>
    <w:p w:rsidR="004A0B20" w:rsidRDefault="004A0B20" w:rsidP="004A0B20"/>
    <w:p w:rsidR="004A0B20" w:rsidRDefault="004A0B20" w:rsidP="004A0B20">
      <w:r w:rsidRPr="004A0B20">
        <w:rPr>
          <w:b/>
          <w:i/>
          <w:u w:val="single"/>
        </w:rPr>
        <w:t>II. detský stravník ZŠ</w:t>
      </w:r>
      <w:r>
        <w:t xml:space="preserve"> – ročníky 1-4 obed: vo výške stravného limitu 1,01 Eur</w:t>
      </w:r>
    </w:p>
    <w:p w:rsidR="004A0B20" w:rsidRDefault="004A0B20" w:rsidP="004A0B20">
      <w:pPr>
        <w:ind w:left="360"/>
      </w:pPr>
      <w:r>
        <w:rPr>
          <w:b/>
        </w:rPr>
        <w:t xml:space="preserve">                </w:t>
      </w:r>
      <w:r>
        <w:rPr>
          <w:b/>
        </w:rPr>
        <w:tab/>
      </w:r>
      <w:r w:rsidRPr="00E814E0">
        <w:t xml:space="preserve">              </w:t>
      </w:r>
      <w:r>
        <w:t xml:space="preserve">  </w:t>
      </w:r>
      <w:r w:rsidRPr="00E814E0">
        <w:t xml:space="preserve">  ročníky 5-9 obed:</w:t>
      </w:r>
      <w:r>
        <w:t xml:space="preserve"> vo výške stravného limitu 1,09 Eur</w:t>
      </w:r>
    </w:p>
    <w:p w:rsidR="004A0B20" w:rsidRDefault="004A0B20" w:rsidP="004A0B20">
      <w:pPr>
        <w:ind w:left="360"/>
      </w:pPr>
      <w:r>
        <w:t>/ finančné pásma sú uvedené v prílohe číslo 1/.</w:t>
      </w:r>
    </w:p>
    <w:p w:rsidR="004A0B20" w:rsidRDefault="004A0B20" w:rsidP="004A0B20"/>
    <w:p w:rsidR="004A0B20" w:rsidRDefault="004A0B20" w:rsidP="004A0B20">
      <w:r>
        <w:t xml:space="preserve">Príspevok, ktorý uhrádza zákonný zástupca </w:t>
      </w:r>
      <w:r>
        <w:rPr>
          <w:b/>
        </w:rPr>
        <w:t>dieťaťa/žiaka,</w:t>
      </w:r>
      <w:r>
        <w:t xml:space="preserve"> je určený vo výške nákladov na nákup potravín v nadväznosti na odporúčané výživové dávky(ods. 10 §140 zákona).</w:t>
      </w:r>
    </w:p>
    <w:p w:rsidR="004A0B20" w:rsidRDefault="004A0B20" w:rsidP="004A0B20"/>
    <w:p w:rsidR="004A0B20" w:rsidRDefault="004A0B20" w:rsidP="004A0B20">
      <w:r w:rsidRPr="004A0B20">
        <w:rPr>
          <w:b/>
          <w:i/>
          <w:u w:val="single"/>
        </w:rPr>
        <w:t>II. dospelý stravník</w:t>
      </w:r>
      <w:r>
        <w:rPr>
          <w:b/>
        </w:rPr>
        <w:t>:</w:t>
      </w:r>
      <w:r>
        <w:t xml:space="preserve"> hodnota stravného limitu: 2,32 Eur</w:t>
      </w:r>
    </w:p>
    <w:p w:rsidR="004A0B20" w:rsidRDefault="004A0B20" w:rsidP="004A0B20">
      <w:r>
        <w:t xml:space="preserve">a/   - </w:t>
      </w:r>
      <w:r w:rsidRPr="004A0B20">
        <w:rPr>
          <w:b/>
        </w:rPr>
        <w:t>vlastný zamestnanec</w:t>
      </w:r>
      <w:r>
        <w:t>: zamestnávateľ hradí 55% t.j. 1,28 Eur</w:t>
      </w:r>
    </w:p>
    <w:p w:rsidR="004A0B20" w:rsidRDefault="004A0B20" w:rsidP="004A0B20">
      <w:r>
        <w:t xml:space="preserve">       </w:t>
      </w:r>
      <w:r>
        <w:tab/>
      </w:r>
      <w:r>
        <w:tab/>
      </w:r>
      <w:r>
        <w:tab/>
        <w:t xml:space="preserve">       zamestnanec  hradí 45% t.j.  1, 04 Eur</w:t>
      </w:r>
    </w:p>
    <w:p w:rsidR="004A0B20" w:rsidRDefault="004A0B20" w:rsidP="004A0B20">
      <w:r>
        <w:tab/>
      </w:r>
      <w:r>
        <w:tab/>
      </w:r>
      <w:r>
        <w:tab/>
        <w:t>( z toho mu ešte prispieva SF podľa Kolektívnej zmluvy)</w:t>
      </w:r>
    </w:p>
    <w:p w:rsidR="004A0B20" w:rsidRDefault="004A0B20" w:rsidP="004A0B20"/>
    <w:p w:rsidR="004A0B20" w:rsidRDefault="004A0B20" w:rsidP="004A0B20">
      <w:r>
        <w:t xml:space="preserve">b/  - </w:t>
      </w:r>
      <w:r w:rsidRPr="004A0B20">
        <w:rPr>
          <w:b/>
        </w:rPr>
        <w:t>cudzí / iný dospelý</w:t>
      </w:r>
      <w:r>
        <w:t xml:space="preserve"> hradí celú výšku : 2,32 Eur</w:t>
      </w:r>
    </w:p>
    <w:p w:rsidR="004A0B20" w:rsidRPr="009A790C" w:rsidRDefault="004A0B20" w:rsidP="004A0B20">
      <w:pPr>
        <w:rPr>
          <w:color w:val="FF0000"/>
        </w:rPr>
      </w:pPr>
      <w:r>
        <w:t xml:space="preserve">c/  - </w:t>
      </w:r>
      <w:r w:rsidRPr="004A0B20">
        <w:rPr>
          <w:b/>
        </w:rPr>
        <w:t xml:space="preserve">dôchodca </w:t>
      </w:r>
      <w:r>
        <w:t xml:space="preserve">– odkázaný na sociálnu výpomoc obce: </w:t>
      </w:r>
      <w:r>
        <w:rPr>
          <w:lang w:val="sk-SK"/>
        </w:rPr>
        <w:t xml:space="preserve">  </w:t>
      </w:r>
      <w:r>
        <w:t>- obec hradí 50%, t.j. 1,-€.</w:t>
      </w:r>
    </w:p>
    <w:p w:rsidR="004A0B20" w:rsidRDefault="004A0B20" w:rsidP="004A0B20">
      <w:pPr>
        <w:rPr>
          <w:b/>
        </w:rPr>
      </w:pPr>
      <w:r>
        <w:t xml:space="preserve">                                                                                       </w:t>
      </w:r>
      <w:r>
        <w:rPr>
          <w:lang w:val="sk-SK"/>
        </w:rPr>
        <w:t xml:space="preserve">  </w:t>
      </w:r>
      <w:r>
        <w:t xml:space="preserve"> - dôchodca hradí 50%, t.j. 1,-€.</w:t>
      </w:r>
      <w:r>
        <w:rPr>
          <w:b/>
        </w:rPr>
        <w:tab/>
      </w:r>
    </w:p>
    <w:p w:rsidR="004A0B20" w:rsidRDefault="004A0B20" w:rsidP="004A0B20">
      <w:r>
        <w:rPr>
          <w:b/>
        </w:rPr>
        <w:tab/>
        <w:t xml:space="preserve">     </w:t>
      </w:r>
      <w:r w:rsidRPr="009A790C">
        <w:t xml:space="preserve">- neodkázaný na sociálnu </w:t>
      </w:r>
      <w:r>
        <w:t xml:space="preserve">výpomoc obce: </w:t>
      </w:r>
      <w:r>
        <w:rPr>
          <w:lang w:val="sk-SK"/>
        </w:rPr>
        <w:t xml:space="preserve">- </w:t>
      </w:r>
      <w:r>
        <w:t>dôchodca hradí : 2,- €.</w:t>
      </w:r>
      <w:r w:rsidRPr="009A790C">
        <w:tab/>
      </w:r>
    </w:p>
    <w:p w:rsidR="004A0B20" w:rsidRDefault="004A0B20" w:rsidP="004A0B20">
      <w:r>
        <w:tab/>
      </w:r>
      <w:r>
        <w:tab/>
        <w:t>/ celková stravná jednotka u dôchodcu je: 2,-€/</w:t>
      </w:r>
    </w:p>
    <w:p w:rsidR="004A0B20" w:rsidRDefault="004A0B20" w:rsidP="004A0B20">
      <w:pPr>
        <w:rPr>
          <w:b/>
        </w:rPr>
      </w:pPr>
      <w:r>
        <w:rPr>
          <w:b/>
        </w:rPr>
        <w:tab/>
        <w:t>Príspevky sa uhrádzajú vopred do 25. dňa v predchádzajúcom kalendárnom mesiaci za celý mesiac  príslušnej školskej jedálni, strava dôchodcov sa hradí na základe vystavenej faktúry za príslušné obdobie (mesiac).</w:t>
      </w:r>
    </w:p>
    <w:p w:rsidR="004A0B20" w:rsidRDefault="004A0B20" w:rsidP="004A0B20">
      <w:pPr>
        <w:rPr>
          <w:b/>
        </w:rPr>
      </w:pPr>
    </w:p>
    <w:p w:rsidR="004A0B20" w:rsidRDefault="004A0B20" w:rsidP="004A0B20">
      <w:r>
        <w:rPr>
          <w:b/>
        </w:rPr>
        <w:t>1.b)</w:t>
      </w:r>
      <w:r>
        <w:t xml:space="preserve"> Úhrada nákladov na potraviny </w:t>
      </w:r>
      <w:r>
        <w:rPr>
          <w:b/>
        </w:rPr>
        <w:t>na jeden deň</w:t>
      </w:r>
      <w:r>
        <w:t xml:space="preserve"> pri deťoch / žiakoch </w:t>
      </w:r>
      <w:r>
        <w:rPr>
          <w:b/>
        </w:rPr>
        <w:t>v hmotnej núdzi</w:t>
      </w:r>
      <w:r>
        <w:t xml:space="preserve"> bude krytá  nasledovne :</w:t>
      </w:r>
    </w:p>
    <w:p w:rsidR="004A0B20" w:rsidRDefault="004A0B20" w:rsidP="004A0B20"/>
    <w:p w:rsidR="004A0B20" w:rsidRDefault="004A0B20" w:rsidP="004A0B20">
      <w:r w:rsidRPr="00BB3C71">
        <w:rPr>
          <w:b/>
        </w:rPr>
        <w:t>- za žiaka na I. stupni</w:t>
      </w:r>
      <w:r>
        <w:t xml:space="preserve"> – uhrádza 1,00 Eur    ÚPSVaR</w:t>
      </w:r>
    </w:p>
    <w:p w:rsidR="004A0B20" w:rsidRDefault="004A0B20" w:rsidP="004A0B20">
      <w:r>
        <w:tab/>
      </w:r>
      <w:r>
        <w:tab/>
      </w:r>
      <w:r>
        <w:tab/>
        <w:t xml:space="preserve">  - uhrádza  0,01 Eur    rodič</w:t>
      </w:r>
    </w:p>
    <w:p w:rsidR="004A0B20" w:rsidRDefault="004A0B20" w:rsidP="004A0B20"/>
    <w:p w:rsidR="004A0B20" w:rsidRDefault="004A0B20" w:rsidP="004A0B20">
      <w:r w:rsidRPr="00BB3C71">
        <w:rPr>
          <w:b/>
        </w:rPr>
        <w:t xml:space="preserve">- za žiaka </w:t>
      </w:r>
      <w:r>
        <w:rPr>
          <w:b/>
        </w:rPr>
        <w:t xml:space="preserve">na II. stupni </w:t>
      </w:r>
      <w:r>
        <w:t>–</w:t>
      </w:r>
      <w:r w:rsidRPr="00077173">
        <w:t xml:space="preserve"> </w:t>
      </w:r>
      <w:r>
        <w:t>uhrádza 1,00 Eur   ÚPSVaR</w:t>
      </w:r>
    </w:p>
    <w:p w:rsidR="004A0B20" w:rsidRDefault="004A0B20" w:rsidP="004A0B20">
      <w:r>
        <w:tab/>
      </w:r>
      <w:r>
        <w:tab/>
      </w:r>
      <w:r>
        <w:tab/>
        <w:t xml:space="preserve">    - uhrádza  0,09 Eur   rodič</w:t>
      </w:r>
    </w:p>
    <w:p w:rsidR="004A0B20" w:rsidRDefault="004A0B20" w:rsidP="004A0B20"/>
    <w:p w:rsidR="004A0B20" w:rsidRDefault="004A0B20" w:rsidP="004A0B20">
      <w:r>
        <w:rPr>
          <w:b/>
        </w:rPr>
        <w:t xml:space="preserve">- za dieťa v MŠ </w:t>
      </w:r>
      <w:r>
        <w:t>–</w:t>
      </w:r>
      <w:r w:rsidRPr="00077173">
        <w:t xml:space="preserve"> </w:t>
      </w:r>
      <w:r>
        <w:t>uhrádza 1,00 Eur     ÚPSVaR</w:t>
      </w:r>
    </w:p>
    <w:p w:rsidR="004A0B20" w:rsidRDefault="004A0B20" w:rsidP="004A0B20">
      <w:r>
        <w:tab/>
      </w:r>
      <w:r>
        <w:tab/>
        <w:t xml:space="preserve">     - uhrádza 0,19 Eur     rodič</w:t>
      </w:r>
    </w:p>
    <w:p w:rsidR="004A0B20" w:rsidRDefault="004A0B20" w:rsidP="004A0B20">
      <w:pPr>
        <w:rPr>
          <w:b/>
        </w:rPr>
      </w:pPr>
      <w:r w:rsidRPr="00BB3C71">
        <w:rPr>
          <w:b/>
        </w:rPr>
        <w:t>Príspevky od rodičov sa uhrádzajú vopred do 25. dňa v predchádzajúcom kale</w:t>
      </w:r>
      <w:r>
        <w:rPr>
          <w:b/>
        </w:rPr>
        <w:t xml:space="preserve">ndárnom mesiaci za celý mesiac </w:t>
      </w:r>
      <w:r w:rsidRPr="00BB3C71">
        <w:rPr>
          <w:b/>
        </w:rPr>
        <w:t xml:space="preserve"> a podľa usmernenia ÚPSVaR.</w:t>
      </w:r>
    </w:p>
    <w:p w:rsidR="004A0B20" w:rsidRDefault="004A0B20" w:rsidP="004A0B20">
      <w:pPr>
        <w:rPr>
          <w:lang w:val="sk-SK"/>
        </w:rPr>
      </w:pPr>
    </w:p>
    <w:p w:rsidR="00A27201" w:rsidRPr="004A0B20" w:rsidRDefault="004A0B20" w:rsidP="006A504B">
      <w:pPr>
        <w:rPr>
          <w:lang w:val="sk-SK"/>
        </w:rPr>
      </w:pPr>
      <w:r w:rsidRPr="00773933">
        <w:t xml:space="preserve">V Malčiciach dňa: </w:t>
      </w:r>
      <w:r>
        <w:rPr>
          <w:lang w:val="sk-SK"/>
        </w:rPr>
        <w:t>23.10.2012</w:t>
      </w:r>
    </w:p>
    <w:sectPr w:rsidR="00A27201" w:rsidRPr="004A0B20" w:rsidSect="00975CDE"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03E7"/>
    <w:rsid w:val="00055450"/>
    <w:rsid w:val="001E0A3A"/>
    <w:rsid w:val="003F2DEF"/>
    <w:rsid w:val="004A0B20"/>
    <w:rsid w:val="004B698A"/>
    <w:rsid w:val="00501891"/>
    <w:rsid w:val="00553F54"/>
    <w:rsid w:val="006010AA"/>
    <w:rsid w:val="0060405C"/>
    <w:rsid w:val="00690885"/>
    <w:rsid w:val="00694B24"/>
    <w:rsid w:val="006A504B"/>
    <w:rsid w:val="006A7B6C"/>
    <w:rsid w:val="007449F6"/>
    <w:rsid w:val="00975CDE"/>
    <w:rsid w:val="00A27201"/>
    <w:rsid w:val="00AD506F"/>
    <w:rsid w:val="00B279D7"/>
    <w:rsid w:val="00B6679B"/>
    <w:rsid w:val="00BD030C"/>
    <w:rsid w:val="00D67954"/>
    <w:rsid w:val="00E018F2"/>
    <w:rsid w:val="00E503E7"/>
    <w:rsid w:val="00E92D42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Nadpis1">
    <w:name w:val="heading 1"/>
    <w:basedOn w:val="Normlny"/>
    <w:next w:val="Normlny"/>
    <w:qFormat/>
    <w:pPr>
      <w:keepNext/>
      <w:numPr>
        <w:numId w:val="5"/>
      </w:numPr>
      <w:jc w:val="center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WW8Num3z0">
    <w:name w:val="WW8Num3z0"/>
    <w:rPr>
      <w:rFonts w:ascii="Symbol" w:hAnsi="Symbol" w:cs="OpenSymbol"/>
    </w:rPr>
  </w:style>
  <w:style w:type="paragraph" w:styleId="Zkladntext">
    <w:name w:val="Body Text"/>
    <w:basedOn w:val="Normlny"/>
    <w:semiHidden/>
    <w:pPr>
      <w:overflowPunct w:val="0"/>
      <w:autoSpaceDE w:val="0"/>
    </w:pPr>
    <w:rPr>
      <w:bCs/>
      <w:szCs w:val="20"/>
    </w:rPr>
  </w:style>
  <w:style w:type="paragraph" w:styleId="Zarkazkladnhotextu">
    <w:name w:val="Body Text Indent"/>
    <w:basedOn w:val="Normlny"/>
    <w:semiHidden/>
    <w:pPr>
      <w:ind w:left="360" w:hanging="360"/>
    </w:pPr>
    <w:rPr>
      <w:color w:val="FF000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2012-11-06T10:17:00Z</cp:lastPrinted>
  <dcterms:created xsi:type="dcterms:W3CDTF">2013-01-02T14:26:00Z</dcterms:created>
  <dcterms:modified xsi:type="dcterms:W3CDTF">2013-01-02T14:26:00Z</dcterms:modified>
</cp:coreProperties>
</file>